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626"/>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646"/>
        <w:gridCol w:w="611"/>
        <w:gridCol w:w="311"/>
        <w:gridCol w:w="1452"/>
        <w:gridCol w:w="529"/>
        <w:gridCol w:w="178"/>
        <w:gridCol w:w="353"/>
        <w:gridCol w:w="570"/>
        <w:gridCol w:w="158"/>
        <w:gridCol w:w="48"/>
        <w:gridCol w:w="1590"/>
        <w:gridCol w:w="1588"/>
      </w:tblGrid>
      <w:tr w:rsidR="00E56D1F" w:rsidRPr="007324BD" w14:paraId="772FE932" w14:textId="77777777" w:rsidTr="00014094">
        <w:trPr>
          <w:cantSplit/>
          <w:trHeight w:val="321"/>
          <w:tblHeader/>
        </w:trPr>
        <w:tc>
          <w:tcPr>
            <w:tcW w:w="10252" w:type="dxa"/>
            <w:gridSpan w:val="12"/>
            <w:tcBorders>
              <w:top w:val="single" w:sz="18" w:space="0" w:color="000000" w:themeColor="text1"/>
              <w:left w:val="single" w:sz="18" w:space="0" w:color="000000" w:themeColor="text1"/>
              <w:right w:val="single" w:sz="18" w:space="0" w:color="000000" w:themeColor="text1"/>
            </w:tcBorders>
            <w:shd w:val="clear" w:color="auto" w:fill="808080" w:themeFill="background1" w:themeFillShade="80"/>
            <w:vAlign w:val="center"/>
          </w:tcPr>
          <w:p w14:paraId="15F1C56F" w14:textId="09F02425" w:rsidR="00E56D1F" w:rsidRPr="002E692E" w:rsidRDefault="001E0CEA" w:rsidP="00CD3BC5">
            <w:pPr>
              <w:pStyle w:val="Heading1"/>
              <w:rPr>
                <w:sz w:val="22"/>
                <w:szCs w:val="22"/>
              </w:rPr>
            </w:pPr>
            <w:r>
              <w:rPr>
                <w:sz w:val="22"/>
                <w:szCs w:val="22"/>
              </w:rPr>
              <w:t xml:space="preserve">Enrollment </w:t>
            </w:r>
            <w:r w:rsidR="00BA7B15">
              <w:rPr>
                <w:sz w:val="22"/>
                <w:szCs w:val="22"/>
              </w:rPr>
              <w:t xml:space="preserve">APPLICATION </w:t>
            </w:r>
            <w:r>
              <w:rPr>
                <w:sz w:val="22"/>
                <w:szCs w:val="22"/>
              </w:rPr>
              <w:t xml:space="preserve"> 20</w:t>
            </w:r>
            <w:r w:rsidR="00761C6E">
              <w:rPr>
                <w:sz w:val="22"/>
                <w:szCs w:val="22"/>
              </w:rPr>
              <w:t>20</w:t>
            </w:r>
          </w:p>
        </w:tc>
      </w:tr>
      <w:tr w:rsidR="00E56D1F" w:rsidRPr="007324BD" w14:paraId="4496597B" w14:textId="77777777" w:rsidTr="00014094">
        <w:trPr>
          <w:cantSplit/>
          <w:trHeight w:val="288"/>
        </w:trPr>
        <w:tc>
          <w:tcPr>
            <w:tcW w:w="10252" w:type="dxa"/>
            <w:gridSpan w:val="12"/>
            <w:tcBorders>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14:paraId="04121403" w14:textId="77777777" w:rsidR="00E56D1F" w:rsidRPr="007324BD" w:rsidRDefault="00E56D1F" w:rsidP="00E56D1F">
            <w:pPr>
              <w:pStyle w:val="Heading2"/>
            </w:pPr>
            <w:r w:rsidRPr="007324BD">
              <w:t>Applicant Information</w:t>
            </w:r>
          </w:p>
        </w:tc>
      </w:tr>
      <w:tr w:rsidR="00FB6017" w:rsidRPr="007324BD" w14:paraId="61EA2A33" w14:textId="77777777" w:rsidTr="00A13C82">
        <w:trPr>
          <w:cantSplit/>
          <w:trHeight w:val="259"/>
        </w:trPr>
        <w:tc>
          <w:tcPr>
            <w:tcW w:w="5846" w:type="dxa"/>
            <w:gridSpan w:val="6"/>
            <w:tcBorders>
              <w:top w:val="single" w:sz="18" w:space="0" w:color="000000" w:themeColor="text1"/>
              <w:left w:val="single" w:sz="18" w:space="0" w:color="000000" w:themeColor="text1"/>
              <w:bottom w:val="single" w:sz="6" w:space="0" w:color="000000" w:themeColor="text1"/>
              <w:right w:val="single" w:sz="6" w:space="0" w:color="000000" w:themeColor="text1"/>
            </w:tcBorders>
            <w:shd w:val="clear" w:color="auto" w:fill="auto"/>
            <w:vAlign w:val="center"/>
          </w:tcPr>
          <w:p w14:paraId="56F3ABD5" w14:textId="77777777" w:rsidR="00FB6017" w:rsidRPr="007324BD" w:rsidRDefault="00FB6017" w:rsidP="00334BD4">
            <w:r w:rsidRPr="007324BD">
              <w:t>Name</w:t>
            </w:r>
            <w:r w:rsidRPr="001C2420">
              <w:rPr>
                <w:b/>
              </w:rPr>
              <w:t>:</w:t>
            </w:r>
            <w:r w:rsidR="00500157" w:rsidRPr="001C2420">
              <w:rPr>
                <w:b/>
              </w:rPr>
              <w:t xml:space="preserve"> </w:t>
            </w:r>
            <w:r w:rsidR="005D4C7E" w:rsidRPr="001C2420">
              <w:rPr>
                <w:b/>
              </w:rPr>
              <w:t xml:space="preserve"> </w:t>
            </w:r>
            <w:r w:rsidR="000C5B49" w:rsidRPr="001C2420">
              <w:rPr>
                <w:b/>
              </w:rPr>
              <w:t xml:space="preserve"> </w:t>
            </w:r>
          </w:p>
        </w:tc>
        <w:tc>
          <w:tcPr>
            <w:tcW w:w="4406" w:type="dxa"/>
            <w:gridSpan w:val="6"/>
            <w:tcBorders>
              <w:top w:val="single" w:sz="18" w:space="0" w:color="000000" w:themeColor="text1"/>
              <w:left w:val="single" w:sz="6" w:space="0" w:color="000000" w:themeColor="text1"/>
              <w:bottom w:val="single" w:sz="6" w:space="0" w:color="000000" w:themeColor="text1"/>
              <w:right w:val="single" w:sz="18" w:space="0" w:color="000000" w:themeColor="text1"/>
            </w:tcBorders>
            <w:shd w:val="clear" w:color="auto" w:fill="auto"/>
            <w:vAlign w:val="center"/>
          </w:tcPr>
          <w:p w14:paraId="5D13F6A6" w14:textId="77777777" w:rsidR="00FB6017" w:rsidRPr="00FB6017" w:rsidRDefault="00FB6017" w:rsidP="00334BD4">
            <w:r w:rsidRPr="00FB6017">
              <w:t>E-mail:</w:t>
            </w:r>
            <w:r w:rsidR="000C5B49">
              <w:t xml:space="preserve"> </w:t>
            </w:r>
          </w:p>
        </w:tc>
      </w:tr>
      <w:tr w:rsidR="00FB6017" w:rsidRPr="007324BD" w14:paraId="0CB96794" w14:textId="77777777" w:rsidTr="00A13C82">
        <w:trPr>
          <w:cantSplit/>
          <w:trHeight w:val="259"/>
        </w:trPr>
        <w:tc>
          <w:tcPr>
            <w:tcW w:w="3647" w:type="dxa"/>
            <w:gridSpan w:val="3"/>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auto"/>
            <w:vAlign w:val="center"/>
          </w:tcPr>
          <w:p w14:paraId="6F61D5F1" w14:textId="77777777" w:rsidR="00FB6017" w:rsidRPr="007324BD" w:rsidRDefault="00FB6017" w:rsidP="00E56D1F">
            <w:r w:rsidRPr="007324BD">
              <w:t xml:space="preserve">Date of </w:t>
            </w:r>
            <w:r>
              <w:t>B</w:t>
            </w:r>
            <w:r w:rsidRPr="007324BD">
              <w:t>irth</w:t>
            </w:r>
            <w:r>
              <w:t>:</w:t>
            </w:r>
            <w:r w:rsidR="00E91DD2">
              <w:t xml:space="preserve"> </w:t>
            </w:r>
          </w:p>
        </w:tc>
        <w:tc>
          <w:tcPr>
            <w:tcW w:w="330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7598294" w14:textId="684DE17D" w:rsidR="00FB6017" w:rsidRPr="007324BD" w:rsidRDefault="00FB6017" w:rsidP="00E56D1F">
            <w:r w:rsidRPr="007324BD">
              <w:t>SSN</w:t>
            </w:r>
            <w:r>
              <w:t xml:space="preserve"> or National ID</w:t>
            </w:r>
            <w:r w:rsidR="00B45FB2">
              <w:t xml:space="preserve"> </w:t>
            </w:r>
            <w:r w:rsidR="00B45FB2" w:rsidRPr="00896F41">
              <w:rPr>
                <w:b/>
                <w:bCs/>
              </w:rPr>
              <w:t>(REQUIRED)</w:t>
            </w:r>
            <w:r>
              <w:t>:</w:t>
            </w:r>
            <w:r w:rsidR="000C5B49">
              <w:t xml:space="preserve"> </w:t>
            </w:r>
          </w:p>
        </w:tc>
        <w:tc>
          <w:tcPr>
            <w:tcW w:w="3303" w:type="dxa"/>
            <w:gridSpan w:val="3"/>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auto"/>
            <w:vAlign w:val="center"/>
          </w:tcPr>
          <w:p w14:paraId="5FF31D56" w14:textId="77777777" w:rsidR="00FB6017" w:rsidRPr="007324BD" w:rsidRDefault="00FB6017" w:rsidP="00B9102A">
            <w:r>
              <w:t xml:space="preserve">Student ID: </w:t>
            </w:r>
            <w:r w:rsidR="006D5C40">
              <w:t>To Be Assigned</w:t>
            </w:r>
          </w:p>
        </w:tc>
      </w:tr>
      <w:tr w:rsidR="00E56D1F" w:rsidRPr="007324BD" w14:paraId="5BA7F97D" w14:textId="77777777" w:rsidTr="00A13C82">
        <w:trPr>
          <w:cantSplit/>
          <w:trHeight w:val="259"/>
        </w:trPr>
        <w:tc>
          <w:tcPr>
            <w:tcW w:w="10252" w:type="dxa"/>
            <w:gridSpan w:val="12"/>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3FC74B7E" w14:textId="77777777" w:rsidR="00E56D1F" w:rsidRPr="007324BD" w:rsidRDefault="00E56D1F" w:rsidP="00334BD4">
            <w:r>
              <w:t>A</w:t>
            </w:r>
            <w:r w:rsidRPr="007324BD">
              <w:t>ddress</w:t>
            </w:r>
            <w:r>
              <w:t>:</w:t>
            </w:r>
            <w:r w:rsidR="000C5B49">
              <w:t xml:space="preserve"> </w:t>
            </w:r>
          </w:p>
        </w:tc>
      </w:tr>
      <w:tr w:rsidR="00E56D1F" w:rsidRPr="007324BD" w14:paraId="01007558" w14:textId="77777777" w:rsidTr="00A13C82">
        <w:trPr>
          <w:cantSplit/>
          <w:trHeight w:val="259"/>
        </w:trPr>
        <w:tc>
          <w:tcPr>
            <w:tcW w:w="3647" w:type="dxa"/>
            <w:gridSpan w:val="3"/>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auto"/>
            <w:vAlign w:val="center"/>
          </w:tcPr>
          <w:p w14:paraId="561B0CA5" w14:textId="77777777" w:rsidR="00E56D1F" w:rsidRPr="007324BD" w:rsidRDefault="00E56D1F" w:rsidP="00334BD4">
            <w:r w:rsidRPr="007324BD">
              <w:t>City</w:t>
            </w:r>
            <w:r>
              <w:t>:</w:t>
            </w:r>
            <w:r w:rsidR="000C5B49">
              <w:t xml:space="preserve"> </w:t>
            </w:r>
          </w:p>
        </w:tc>
        <w:tc>
          <w:tcPr>
            <w:tcW w:w="335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6C106C8" w14:textId="77777777" w:rsidR="00E56D1F" w:rsidRPr="007324BD" w:rsidRDefault="00E56D1F" w:rsidP="00334BD4">
            <w:r w:rsidRPr="007324BD">
              <w:t>State</w:t>
            </w:r>
            <w:r w:rsidR="00CB310A">
              <w:t>/Province</w:t>
            </w:r>
            <w:r>
              <w:t>:</w:t>
            </w:r>
            <w:r w:rsidR="000C5B49">
              <w:t xml:space="preserve"> </w:t>
            </w:r>
          </w:p>
        </w:tc>
        <w:tc>
          <w:tcPr>
            <w:tcW w:w="3254" w:type="dxa"/>
            <w:gridSpan w:val="2"/>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auto"/>
            <w:vAlign w:val="center"/>
          </w:tcPr>
          <w:p w14:paraId="162E15A1" w14:textId="77777777" w:rsidR="00E56D1F" w:rsidRPr="007324BD" w:rsidRDefault="00E56D1F" w:rsidP="00334BD4">
            <w:r w:rsidRPr="007324BD">
              <w:t>ZIP</w:t>
            </w:r>
            <w:r>
              <w:t xml:space="preserve"> Code:</w:t>
            </w:r>
            <w:r w:rsidR="00FD636B">
              <w:t xml:space="preserve"> </w:t>
            </w:r>
          </w:p>
        </w:tc>
      </w:tr>
      <w:tr w:rsidR="00E56D1F" w:rsidRPr="007324BD" w14:paraId="06009E59" w14:textId="77777777" w:rsidTr="00A13C82">
        <w:trPr>
          <w:cantSplit/>
          <w:trHeight w:val="288"/>
        </w:trPr>
        <w:tc>
          <w:tcPr>
            <w:tcW w:w="3647" w:type="dxa"/>
            <w:gridSpan w:val="3"/>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auto"/>
            <w:vAlign w:val="center"/>
          </w:tcPr>
          <w:p w14:paraId="09A258C2" w14:textId="77777777" w:rsidR="00E56D1F" w:rsidRPr="00CD080B" w:rsidRDefault="00E56D1F" w:rsidP="00E56D1F">
            <w:pPr>
              <w:pStyle w:val="Heading2"/>
              <w:jc w:val="left"/>
              <w:rPr>
                <w:rFonts w:asciiTheme="minorHAnsi" w:hAnsiTheme="minorHAnsi"/>
                <w:b w:val="0"/>
                <w:caps w:val="0"/>
              </w:rPr>
            </w:pPr>
            <w:r>
              <w:rPr>
                <w:rFonts w:asciiTheme="minorHAnsi" w:hAnsiTheme="minorHAnsi"/>
                <w:b w:val="0"/>
                <w:caps w:val="0"/>
              </w:rPr>
              <w:t xml:space="preserve">Country: </w:t>
            </w:r>
          </w:p>
        </w:tc>
        <w:tc>
          <w:tcPr>
            <w:tcW w:w="335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33CF43" w14:textId="77777777" w:rsidR="00E56D1F" w:rsidRPr="007C55E2" w:rsidRDefault="00E56D1F" w:rsidP="006F139D">
            <w:pPr>
              <w:pStyle w:val="Heading2"/>
              <w:jc w:val="left"/>
              <w:rPr>
                <w:rFonts w:asciiTheme="minorHAnsi" w:hAnsiTheme="minorHAnsi"/>
                <w:b w:val="0"/>
                <w:caps w:val="0"/>
              </w:rPr>
            </w:pPr>
            <w:r>
              <w:rPr>
                <w:rFonts w:asciiTheme="minorHAnsi" w:hAnsiTheme="minorHAnsi"/>
                <w:b w:val="0"/>
                <w:caps w:val="0"/>
              </w:rPr>
              <w:t>Home Phone:</w:t>
            </w:r>
            <w:r w:rsidR="006D5C40">
              <w:rPr>
                <w:rFonts w:asciiTheme="minorHAnsi" w:hAnsiTheme="minorHAnsi"/>
                <w:b w:val="0"/>
                <w:caps w:val="0"/>
              </w:rPr>
              <w:t xml:space="preserve"> </w:t>
            </w:r>
          </w:p>
        </w:tc>
        <w:tc>
          <w:tcPr>
            <w:tcW w:w="3254" w:type="dxa"/>
            <w:gridSpan w:val="2"/>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auto"/>
            <w:vAlign w:val="center"/>
          </w:tcPr>
          <w:p w14:paraId="42A318F1" w14:textId="77777777" w:rsidR="00E56D1F" w:rsidRPr="007C55E2" w:rsidRDefault="00E56D1F" w:rsidP="00334BD4">
            <w:pPr>
              <w:pStyle w:val="Heading2"/>
              <w:jc w:val="left"/>
              <w:rPr>
                <w:rFonts w:asciiTheme="minorHAnsi" w:hAnsiTheme="minorHAnsi"/>
                <w:b w:val="0"/>
                <w:caps w:val="0"/>
              </w:rPr>
            </w:pPr>
            <w:r w:rsidRPr="007C55E2">
              <w:rPr>
                <w:rFonts w:asciiTheme="minorHAnsi" w:hAnsiTheme="minorHAnsi"/>
                <w:b w:val="0"/>
                <w:caps w:val="0"/>
              </w:rPr>
              <w:t xml:space="preserve">Cell Phone: </w:t>
            </w:r>
            <w:r w:rsidR="000C5B49">
              <w:rPr>
                <w:rFonts w:asciiTheme="minorHAnsi" w:hAnsiTheme="minorHAnsi"/>
                <w:b w:val="0"/>
                <w:caps w:val="0"/>
              </w:rPr>
              <w:t xml:space="preserve"> </w:t>
            </w:r>
          </w:p>
        </w:tc>
      </w:tr>
      <w:tr w:rsidR="00FB6017" w:rsidRPr="007324BD" w14:paraId="572E4D7A" w14:textId="77777777" w:rsidTr="00A13C82">
        <w:trPr>
          <w:cantSplit/>
          <w:trHeight w:val="288"/>
        </w:trPr>
        <w:tc>
          <w:tcPr>
            <w:tcW w:w="3647" w:type="dxa"/>
            <w:gridSpan w:val="3"/>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auto"/>
            <w:vAlign w:val="center"/>
          </w:tcPr>
          <w:p w14:paraId="60C76E62" w14:textId="77777777" w:rsidR="00FB6017" w:rsidRPr="007324BD" w:rsidRDefault="00FB6017" w:rsidP="00E56D1F">
            <w:pPr>
              <w:pStyle w:val="Heading2"/>
              <w:jc w:val="left"/>
            </w:pPr>
            <w:r w:rsidRPr="00FB6017">
              <w:rPr>
                <w:rFonts w:asciiTheme="minorHAnsi" w:hAnsiTheme="minorHAnsi"/>
                <w:b w:val="0"/>
                <w:caps w:val="0"/>
              </w:rPr>
              <w:t>Primary Language:</w:t>
            </w:r>
          </w:p>
        </w:tc>
        <w:tc>
          <w:tcPr>
            <w:tcW w:w="6605" w:type="dxa"/>
            <w:gridSpan w:val="9"/>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auto"/>
            <w:vAlign w:val="center"/>
          </w:tcPr>
          <w:p w14:paraId="5DE28C54" w14:textId="77777777" w:rsidR="00FB6017" w:rsidRPr="00FB6017" w:rsidRDefault="00FB6017" w:rsidP="005C152B">
            <w:pPr>
              <w:pStyle w:val="Heading2"/>
              <w:jc w:val="left"/>
              <w:rPr>
                <w:rFonts w:asciiTheme="minorHAnsi" w:hAnsiTheme="minorHAnsi"/>
                <w:b w:val="0"/>
                <w:caps w:val="0"/>
              </w:rPr>
            </w:pPr>
            <w:r>
              <w:rPr>
                <w:rFonts w:asciiTheme="minorHAnsi" w:hAnsiTheme="minorHAnsi"/>
                <w:b w:val="0"/>
                <w:caps w:val="0"/>
              </w:rPr>
              <w:t xml:space="preserve">Secondary/Other Language: </w:t>
            </w:r>
            <w:r w:rsidR="005C152B">
              <w:rPr>
                <w:rFonts w:asciiTheme="minorHAnsi" w:hAnsiTheme="minorHAnsi"/>
                <w:b w:val="0"/>
                <w:caps w:val="0"/>
              </w:rPr>
              <w:t xml:space="preserve">                    </w:t>
            </w:r>
            <w:r w:rsidR="006240FB">
              <w:rPr>
                <w:rFonts w:asciiTheme="minorHAnsi" w:hAnsiTheme="minorHAnsi"/>
                <w:b w:val="0"/>
                <w:caps w:val="0"/>
              </w:rPr>
              <w:t xml:space="preserve"> </w:t>
            </w:r>
          </w:p>
        </w:tc>
      </w:tr>
      <w:tr w:rsidR="00E56D1F" w:rsidRPr="007324BD" w14:paraId="2C92E3AF" w14:textId="77777777" w:rsidTr="00A13C82">
        <w:trPr>
          <w:cantSplit/>
          <w:trHeight w:val="259"/>
        </w:trPr>
        <w:tc>
          <w:tcPr>
            <w:tcW w:w="10252" w:type="dxa"/>
            <w:gridSpan w:val="12"/>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265F2ECB" w14:textId="77777777" w:rsidR="00E56D1F" w:rsidRPr="00761C6E" w:rsidRDefault="00A13C82" w:rsidP="007F75D9">
            <w:pPr>
              <w:rPr>
                <w:rFonts w:cstheme="minorHAnsi"/>
                <w:b/>
                <w:bCs/>
                <w:i/>
              </w:rPr>
            </w:pPr>
            <w:r w:rsidRPr="00761C6E">
              <w:rPr>
                <w:rFonts w:cstheme="minorHAnsi"/>
                <w:b/>
                <w:bCs/>
                <w:i/>
              </w:rPr>
              <w:t xml:space="preserve">Please </w:t>
            </w:r>
            <w:r w:rsidR="007F75D9" w:rsidRPr="00761C6E">
              <w:rPr>
                <w:rFonts w:cstheme="minorHAnsi"/>
                <w:b/>
                <w:bCs/>
                <w:i/>
              </w:rPr>
              <w:t>include a</w:t>
            </w:r>
            <w:r w:rsidRPr="00761C6E">
              <w:rPr>
                <w:rFonts w:cstheme="minorHAnsi"/>
                <w:b/>
                <w:bCs/>
                <w:i/>
              </w:rPr>
              <w:t xml:space="preserve"> copy of your government-issued photo identification</w:t>
            </w:r>
            <w:r w:rsidR="007F75D9" w:rsidRPr="00761C6E">
              <w:rPr>
                <w:rFonts w:cstheme="minorHAnsi"/>
                <w:b/>
                <w:bCs/>
                <w:i/>
              </w:rPr>
              <w:t xml:space="preserve"> with your registration</w:t>
            </w:r>
            <w:r w:rsidRPr="00761C6E">
              <w:rPr>
                <w:rFonts w:cstheme="minorHAnsi"/>
                <w:b/>
                <w:bCs/>
                <w:i/>
              </w:rPr>
              <w:t xml:space="preserve">. </w:t>
            </w:r>
          </w:p>
        </w:tc>
      </w:tr>
      <w:tr w:rsidR="00E56D1F" w:rsidRPr="007324BD" w14:paraId="1225E087" w14:textId="77777777" w:rsidTr="00A13C82">
        <w:trPr>
          <w:cantSplit/>
          <w:trHeight w:val="259"/>
        </w:trPr>
        <w:tc>
          <w:tcPr>
            <w:tcW w:w="10252" w:type="dxa"/>
            <w:gridSpan w:val="12"/>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1A35846C" w14:textId="77777777" w:rsidR="00507276" w:rsidRPr="007324BD" w:rsidRDefault="00D85C9B" w:rsidP="000E6F82">
            <w:r>
              <w:t xml:space="preserve">Occupation: </w:t>
            </w:r>
          </w:p>
        </w:tc>
      </w:tr>
      <w:tr w:rsidR="00E56D1F" w:rsidRPr="007324BD" w14:paraId="70B7A7B7" w14:textId="77777777" w:rsidTr="00A13C82">
        <w:trPr>
          <w:cantSplit/>
          <w:trHeight w:val="259"/>
        </w:trPr>
        <w:tc>
          <w:tcPr>
            <w:tcW w:w="10252" w:type="dxa"/>
            <w:gridSpan w:val="12"/>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522364D9" w14:textId="77777777" w:rsidR="00E56D1F" w:rsidRDefault="00D85C9B" w:rsidP="000E6F82">
            <w:r>
              <w:t>Educational Background:</w:t>
            </w:r>
          </w:p>
          <w:p w14:paraId="32E0AF73" w14:textId="77777777" w:rsidR="00F16458" w:rsidRDefault="00F16458" w:rsidP="000E6F82"/>
        </w:tc>
      </w:tr>
      <w:tr w:rsidR="00E56D1F" w:rsidRPr="007324BD" w14:paraId="2619A064" w14:textId="77777777" w:rsidTr="00A13C82">
        <w:trPr>
          <w:cantSplit/>
          <w:trHeight w:val="259"/>
        </w:trPr>
        <w:tc>
          <w:tcPr>
            <w:tcW w:w="10252" w:type="dxa"/>
            <w:gridSpan w:val="12"/>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50AA089F" w14:textId="77777777" w:rsidR="00507276" w:rsidRPr="007324BD" w:rsidRDefault="00D85C9B" w:rsidP="000E6F82">
            <w:r>
              <w:t>Highest Education Level Completed:</w:t>
            </w:r>
            <w:r w:rsidR="00212C44">
              <w:t xml:space="preserve"> </w:t>
            </w:r>
          </w:p>
        </w:tc>
      </w:tr>
      <w:tr w:rsidR="00FB6017" w:rsidRPr="007324BD" w14:paraId="4ADF450B" w14:textId="77777777" w:rsidTr="00A13C82">
        <w:trPr>
          <w:cantSplit/>
          <w:trHeight w:val="259"/>
        </w:trPr>
        <w:tc>
          <w:tcPr>
            <w:tcW w:w="10252" w:type="dxa"/>
            <w:gridSpan w:val="12"/>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402AF3FF" w14:textId="77777777" w:rsidR="00FB6017" w:rsidRDefault="00D85C9B" w:rsidP="00D85C9B">
            <w:r>
              <w:t>Degrees/Certificates Achieved:</w:t>
            </w:r>
          </w:p>
        </w:tc>
      </w:tr>
      <w:tr w:rsidR="00D85C9B" w:rsidRPr="007324BD" w14:paraId="31218C90" w14:textId="77777777" w:rsidTr="00A13C82">
        <w:trPr>
          <w:cantSplit/>
          <w:trHeight w:val="259"/>
        </w:trPr>
        <w:tc>
          <w:tcPr>
            <w:tcW w:w="10252" w:type="dxa"/>
            <w:gridSpan w:val="12"/>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726894CE" w14:textId="77777777" w:rsidR="00D85C9B" w:rsidRDefault="00870004" w:rsidP="00D85C9B">
            <w:r>
              <w:t>Plans/Expectations for Course</w:t>
            </w:r>
            <w:r w:rsidR="00D85C9B">
              <w:t>:</w:t>
            </w:r>
            <w:r w:rsidR="00212C44">
              <w:t xml:space="preserve"> </w:t>
            </w:r>
          </w:p>
        </w:tc>
      </w:tr>
      <w:tr w:rsidR="00AC1E89" w:rsidRPr="007324BD" w14:paraId="5A90BA65" w14:textId="77777777" w:rsidTr="00014094">
        <w:trPr>
          <w:cantSplit/>
          <w:trHeight w:val="259"/>
        </w:trPr>
        <w:tc>
          <w:tcPr>
            <w:tcW w:w="10252" w:type="dxa"/>
            <w:gridSpan w:val="12"/>
            <w:tcBorders>
              <w:top w:val="single" w:sz="18" w:space="0" w:color="000000" w:themeColor="text1"/>
              <w:left w:val="single" w:sz="18" w:space="0" w:color="000000" w:themeColor="text1"/>
              <w:right w:val="single" w:sz="18" w:space="0" w:color="000000" w:themeColor="text1"/>
            </w:tcBorders>
            <w:shd w:val="clear" w:color="auto" w:fill="D9D9D9" w:themeFill="background1" w:themeFillShade="D9"/>
            <w:vAlign w:val="center"/>
          </w:tcPr>
          <w:p w14:paraId="6F1A2F2D" w14:textId="77777777" w:rsidR="00AC1E89" w:rsidRPr="007324BD" w:rsidRDefault="00AC1E89" w:rsidP="00AC1E89">
            <w:pPr>
              <w:pStyle w:val="Heading2"/>
            </w:pPr>
            <w:r>
              <w:t xml:space="preserve">OPTIONAL INFORMATION </w:t>
            </w:r>
          </w:p>
        </w:tc>
      </w:tr>
      <w:tr w:rsidR="00AC1E89" w:rsidRPr="007324BD" w14:paraId="5A791D1B" w14:textId="77777777" w:rsidTr="00014094">
        <w:trPr>
          <w:cantSplit/>
          <w:trHeight w:val="259"/>
        </w:trPr>
        <w:tc>
          <w:tcPr>
            <w:tcW w:w="10252" w:type="dxa"/>
            <w:gridSpan w:val="12"/>
            <w:tcBorders>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14:paraId="7D4BA801" w14:textId="77777777" w:rsidR="00AC1E89" w:rsidRPr="00AC1E89" w:rsidRDefault="00212C44" w:rsidP="00AA2EC5">
            <w:pPr>
              <w:jc w:val="center"/>
              <w:rPr>
                <w:i/>
              </w:rPr>
            </w:pPr>
            <w:r>
              <w:rPr>
                <w:b/>
                <w:i/>
              </w:rPr>
              <w:t>The</w:t>
            </w:r>
            <w:r w:rsidR="00AC1E89" w:rsidRPr="00AC1E89">
              <w:rPr>
                <w:b/>
                <w:i/>
              </w:rPr>
              <w:t xml:space="preserve"> information in this section is not required</w:t>
            </w:r>
            <w:r w:rsidR="00AC1E89" w:rsidRPr="00AC1E89">
              <w:rPr>
                <w:i/>
              </w:rPr>
              <w:t>.</w:t>
            </w:r>
            <w:r w:rsidR="00AA2EC5">
              <w:rPr>
                <w:i/>
              </w:rPr>
              <w:t xml:space="preserve"> It</w:t>
            </w:r>
            <w:r w:rsidR="00AC1E89" w:rsidRPr="00AC1E89">
              <w:rPr>
                <w:i/>
              </w:rPr>
              <w:t xml:space="preserve"> will </w:t>
            </w:r>
            <w:r w:rsidR="00AC1E89">
              <w:rPr>
                <w:i/>
              </w:rPr>
              <w:t xml:space="preserve">be </w:t>
            </w:r>
            <w:r w:rsidR="00AA2EC5">
              <w:rPr>
                <w:i/>
              </w:rPr>
              <w:t xml:space="preserve">used </w:t>
            </w:r>
            <w:r w:rsidR="00AC1E89">
              <w:rPr>
                <w:i/>
              </w:rPr>
              <w:t xml:space="preserve">only </w:t>
            </w:r>
            <w:r w:rsidR="00AC1E89" w:rsidRPr="00AC1E89">
              <w:rPr>
                <w:i/>
              </w:rPr>
              <w:t xml:space="preserve">to assist </w:t>
            </w:r>
            <w:r w:rsidR="00AA2EC5">
              <w:rPr>
                <w:i/>
              </w:rPr>
              <w:t>BIHI</w:t>
            </w:r>
            <w:r w:rsidR="00AC1E89" w:rsidRPr="00AC1E89">
              <w:rPr>
                <w:i/>
              </w:rPr>
              <w:t xml:space="preserve"> in best accommodating </w:t>
            </w:r>
            <w:r w:rsidR="00AA2EC5">
              <w:rPr>
                <w:i/>
              </w:rPr>
              <w:t>you</w:t>
            </w:r>
            <w:r w:rsidR="00AC1E89" w:rsidRPr="00AC1E89">
              <w:rPr>
                <w:i/>
              </w:rPr>
              <w:t>.</w:t>
            </w:r>
          </w:p>
        </w:tc>
      </w:tr>
      <w:tr w:rsidR="00870004" w:rsidRPr="007324BD" w14:paraId="0B7988F1" w14:textId="77777777" w:rsidTr="00A13C82">
        <w:trPr>
          <w:cantSplit/>
          <w:trHeight w:val="259"/>
        </w:trPr>
        <w:tc>
          <w:tcPr>
            <w:tcW w:w="10252" w:type="dxa"/>
            <w:gridSpan w:val="12"/>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735E80A1" w14:textId="77777777" w:rsidR="00870004" w:rsidRDefault="00AC1E89" w:rsidP="00AC1E89">
            <w:r>
              <w:t xml:space="preserve">Physical or Learning Disabilities or Limitations you wish to disclose: </w:t>
            </w:r>
          </w:p>
        </w:tc>
      </w:tr>
      <w:tr w:rsidR="00870004" w:rsidRPr="007324BD" w14:paraId="6FDA053F" w14:textId="77777777" w:rsidTr="00A13C82">
        <w:trPr>
          <w:cantSplit/>
          <w:trHeight w:val="259"/>
        </w:trPr>
        <w:tc>
          <w:tcPr>
            <w:tcW w:w="10252" w:type="dxa"/>
            <w:gridSpan w:val="12"/>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5087411E" w14:textId="77777777" w:rsidR="00870004" w:rsidRDefault="00AC1E89" w:rsidP="000E6F82">
            <w:r>
              <w:t xml:space="preserve">Religious Restrictions or Requirements you wish to disclose: </w:t>
            </w:r>
          </w:p>
        </w:tc>
      </w:tr>
      <w:tr w:rsidR="00212C44" w:rsidRPr="007324BD" w14:paraId="4655A6B6" w14:textId="77777777" w:rsidTr="00A13C82">
        <w:trPr>
          <w:cantSplit/>
          <w:trHeight w:val="259"/>
        </w:trPr>
        <w:tc>
          <w:tcPr>
            <w:tcW w:w="10252" w:type="dxa"/>
            <w:gridSpan w:val="12"/>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1A082A90" w14:textId="77777777" w:rsidR="00212C44" w:rsidRDefault="00212C44" w:rsidP="00A83AF6">
            <w:r w:rsidRPr="00212C44">
              <w:rPr>
                <w:rFonts w:cstheme="minorHAnsi"/>
              </w:rPr>
              <w:t xml:space="preserve">Race: </w:t>
            </w:r>
            <w:r>
              <w:rPr>
                <w:rFonts w:cstheme="minorHAnsi"/>
              </w:rPr>
              <w:t xml:space="preserve">      </w:t>
            </w:r>
            <w:r w:rsidRPr="00212C44">
              <w:rPr>
                <w:rFonts w:cstheme="minorHAnsi"/>
                <w:szCs w:val="16"/>
              </w:rPr>
              <w:t>____ White</w:t>
            </w:r>
            <w:r w:rsidR="00A83AF6">
              <w:rPr>
                <w:rFonts w:cstheme="minorHAnsi"/>
                <w:szCs w:val="16"/>
              </w:rPr>
              <w:t xml:space="preserve"> </w:t>
            </w:r>
            <w:r w:rsidRPr="00212C44">
              <w:rPr>
                <w:rFonts w:cstheme="minorHAnsi"/>
                <w:szCs w:val="16"/>
              </w:rPr>
              <w:t xml:space="preserve">   </w:t>
            </w:r>
            <w:r>
              <w:rPr>
                <w:rFonts w:cstheme="minorHAnsi"/>
                <w:szCs w:val="16"/>
              </w:rPr>
              <w:t xml:space="preserve">  </w:t>
            </w:r>
            <w:r w:rsidRPr="00212C44">
              <w:rPr>
                <w:rFonts w:cstheme="minorHAnsi"/>
                <w:szCs w:val="16"/>
              </w:rPr>
              <w:t xml:space="preserve">  ____ Black</w:t>
            </w:r>
            <w:r w:rsidR="00A83AF6">
              <w:rPr>
                <w:rFonts w:cstheme="minorHAnsi"/>
                <w:szCs w:val="16"/>
              </w:rPr>
              <w:t xml:space="preserve"> </w:t>
            </w:r>
            <w:r w:rsidRPr="00212C44">
              <w:rPr>
                <w:rFonts w:cstheme="minorHAnsi"/>
                <w:szCs w:val="16"/>
              </w:rPr>
              <w:t xml:space="preserve"> </w:t>
            </w:r>
            <w:r>
              <w:rPr>
                <w:rFonts w:cstheme="minorHAnsi"/>
                <w:szCs w:val="16"/>
              </w:rPr>
              <w:t xml:space="preserve">    </w:t>
            </w:r>
            <w:r w:rsidRPr="00212C44">
              <w:rPr>
                <w:rFonts w:cstheme="minorHAnsi"/>
                <w:szCs w:val="16"/>
              </w:rPr>
              <w:t xml:space="preserve">  ___ American Indian  </w:t>
            </w:r>
            <w:r>
              <w:rPr>
                <w:rFonts w:cstheme="minorHAnsi"/>
                <w:szCs w:val="16"/>
              </w:rPr>
              <w:t xml:space="preserve">   </w:t>
            </w:r>
            <w:r w:rsidRPr="00212C44">
              <w:rPr>
                <w:rFonts w:cstheme="minorHAnsi"/>
                <w:szCs w:val="16"/>
              </w:rPr>
              <w:t xml:space="preserve">___Asian  </w:t>
            </w:r>
            <w:r>
              <w:rPr>
                <w:rFonts w:cstheme="minorHAnsi"/>
                <w:szCs w:val="16"/>
              </w:rPr>
              <w:t xml:space="preserve">    </w:t>
            </w:r>
            <w:r w:rsidRPr="00212C44">
              <w:rPr>
                <w:rFonts w:cstheme="minorHAnsi"/>
                <w:szCs w:val="16"/>
              </w:rPr>
              <w:t>____Hispanic/Latino</w:t>
            </w:r>
            <w:r w:rsidR="00A83AF6">
              <w:rPr>
                <w:rFonts w:cstheme="minorHAnsi"/>
                <w:szCs w:val="16"/>
              </w:rPr>
              <w:t xml:space="preserve">     ____Other</w:t>
            </w:r>
          </w:p>
        </w:tc>
      </w:tr>
      <w:tr w:rsidR="00212C44" w:rsidRPr="007324BD" w14:paraId="0C0DAAD1" w14:textId="77777777" w:rsidTr="00A13C82">
        <w:trPr>
          <w:cantSplit/>
          <w:trHeight w:val="259"/>
        </w:trPr>
        <w:tc>
          <w:tcPr>
            <w:tcW w:w="5126" w:type="dxa"/>
            <w:gridSpan w:val="4"/>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auto"/>
            <w:vAlign w:val="center"/>
          </w:tcPr>
          <w:p w14:paraId="5EE96A22" w14:textId="77777777" w:rsidR="00212C44" w:rsidRDefault="00212C44" w:rsidP="00A83AF6">
            <w:r>
              <w:t xml:space="preserve">Gender:   ____ Male    ____ Female  </w:t>
            </w:r>
          </w:p>
        </w:tc>
        <w:tc>
          <w:tcPr>
            <w:tcW w:w="5126" w:type="dxa"/>
            <w:gridSpan w:val="8"/>
            <w:tcBorders>
              <w:top w:val="single" w:sz="6" w:space="0" w:color="000000" w:themeColor="text1"/>
              <w:left w:val="single" w:sz="6" w:space="0" w:color="000000" w:themeColor="text1"/>
              <w:bottom w:val="single" w:sz="18" w:space="0" w:color="000000" w:themeColor="text1"/>
              <w:right w:val="single" w:sz="18" w:space="0" w:color="000000" w:themeColor="text1"/>
            </w:tcBorders>
            <w:shd w:val="clear" w:color="auto" w:fill="auto"/>
            <w:vAlign w:val="center"/>
          </w:tcPr>
          <w:p w14:paraId="3B998846" w14:textId="77777777" w:rsidR="00212C44" w:rsidRDefault="00212C44" w:rsidP="000E6F82">
            <w:r>
              <w:t xml:space="preserve"> US Armed Services Veteran or Spouse:</w:t>
            </w:r>
            <w:r w:rsidR="00CB310A">
              <w:t xml:space="preserve">   </w:t>
            </w:r>
            <w:r>
              <w:t xml:space="preserve"> ___ Yes    ___No</w:t>
            </w:r>
          </w:p>
        </w:tc>
      </w:tr>
      <w:tr w:rsidR="00E56D1F" w:rsidRPr="007324BD" w14:paraId="6739BEE6" w14:textId="77777777" w:rsidTr="0016211E">
        <w:trPr>
          <w:cantSplit/>
          <w:trHeight w:val="288"/>
        </w:trPr>
        <w:tc>
          <w:tcPr>
            <w:tcW w:w="10252" w:type="dxa"/>
            <w:gridSpan w:val="1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14:paraId="035ECF0C" w14:textId="77777777" w:rsidR="00E56D1F" w:rsidRPr="007324BD" w:rsidRDefault="00870004" w:rsidP="00E56D1F">
            <w:pPr>
              <w:pStyle w:val="Heading2"/>
            </w:pPr>
            <w:r>
              <w:t>COURSE</w:t>
            </w:r>
            <w:r w:rsidR="00E56D1F">
              <w:t xml:space="preserve"> INFORMATION (FOR OFFICE USE ONLY)</w:t>
            </w:r>
          </w:p>
        </w:tc>
      </w:tr>
      <w:tr w:rsidR="005D4C7E" w:rsidRPr="007324BD" w14:paraId="1E4ADBE5" w14:textId="77777777" w:rsidTr="0016211E">
        <w:trPr>
          <w:cantSplit/>
          <w:trHeight w:val="259"/>
        </w:trPr>
        <w:tc>
          <w:tcPr>
            <w:tcW w:w="5666" w:type="dxa"/>
            <w:gridSpan w:val="5"/>
            <w:tcBorders>
              <w:top w:val="single" w:sz="18" w:space="0" w:color="000000" w:themeColor="text1"/>
              <w:left w:val="single" w:sz="18" w:space="0" w:color="000000" w:themeColor="text1"/>
              <w:bottom w:val="single" w:sz="6" w:space="0" w:color="000000" w:themeColor="text1"/>
              <w:right w:val="single" w:sz="6" w:space="0" w:color="000000" w:themeColor="text1"/>
            </w:tcBorders>
            <w:shd w:val="clear" w:color="auto" w:fill="auto"/>
            <w:vAlign w:val="center"/>
          </w:tcPr>
          <w:p w14:paraId="2D5D5898" w14:textId="01EED521" w:rsidR="005D4C7E" w:rsidRPr="00EA57D4" w:rsidRDefault="005D4C7E" w:rsidP="00334BD4">
            <w:pPr>
              <w:rPr>
                <w:b/>
              </w:rPr>
            </w:pPr>
            <w:r>
              <w:t xml:space="preserve">Course Name:  </w:t>
            </w:r>
          </w:p>
        </w:tc>
        <w:tc>
          <w:tcPr>
            <w:tcW w:w="2970" w:type="dxa"/>
            <w:gridSpan w:val="6"/>
            <w:tcBorders>
              <w:top w:val="single" w:sz="18"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11C8D4B" w14:textId="50B7E152" w:rsidR="005D4C7E" w:rsidRPr="007324BD" w:rsidRDefault="00B9102A" w:rsidP="00334BD4">
            <w:r>
              <w:t xml:space="preserve">Course Term: </w:t>
            </w:r>
          </w:p>
        </w:tc>
        <w:tc>
          <w:tcPr>
            <w:tcW w:w="1616" w:type="dxa"/>
            <w:tcBorders>
              <w:top w:val="single" w:sz="18" w:space="0" w:color="000000" w:themeColor="text1"/>
              <w:left w:val="single" w:sz="6" w:space="0" w:color="000000" w:themeColor="text1"/>
              <w:bottom w:val="single" w:sz="6" w:space="0" w:color="000000" w:themeColor="text1"/>
              <w:right w:val="single" w:sz="18" w:space="0" w:color="000000" w:themeColor="text1"/>
            </w:tcBorders>
            <w:shd w:val="clear" w:color="auto" w:fill="auto"/>
            <w:vAlign w:val="center"/>
          </w:tcPr>
          <w:p w14:paraId="6F655A6C" w14:textId="4272FF45" w:rsidR="005D4C7E" w:rsidRPr="007324BD" w:rsidRDefault="005D4C7E" w:rsidP="00334BD4">
            <w:r>
              <w:t>Study Hours:</w:t>
            </w:r>
            <w:r w:rsidR="00B52192">
              <w:t xml:space="preserve"> </w:t>
            </w:r>
          </w:p>
        </w:tc>
      </w:tr>
      <w:tr w:rsidR="00FB6017" w:rsidRPr="007324BD" w14:paraId="7AF87A07" w14:textId="77777777" w:rsidTr="0016211E">
        <w:trPr>
          <w:cantSplit/>
          <w:trHeight w:val="259"/>
        </w:trPr>
        <w:tc>
          <w:tcPr>
            <w:tcW w:w="2696" w:type="dxa"/>
            <w:tcBorders>
              <w:top w:val="single" w:sz="6" w:space="0" w:color="000000" w:themeColor="text1"/>
              <w:left w:val="single" w:sz="18" w:space="0" w:color="000000" w:themeColor="text1"/>
              <w:bottom w:val="single" w:sz="18" w:space="0" w:color="000000" w:themeColor="text1"/>
              <w:right w:val="single" w:sz="6" w:space="0" w:color="000000" w:themeColor="text1"/>
            </w:tcBorders>
            <w:shd w:val="clear" w:color="auto" w:fill="auto"/>
            <w:vAlign w:val="center"/>
          </w:tcPr>
          <w:p w14:paraId="38E2A101" w14:textId="5CA75AC9" w:rsidR="00FB6017" w:rsidRPr="007324BD" w:rsidRDefault="00FB6017" w:rsidP="00334BD4">
            <w:r>
              <w:t xml:space="preserve">Registration Date: </w:t>
            </w:r>
            <w:bookmarkStart w:id="0" w:name="_GoBack"/>
            <w:bookmarkEnd w:id="0"/>
          </w:p>
        </w:tc>
        <w:tc>
          <w:tcPr>
            <w:tcW w:w="3510" w:type="dxa"/>
            <w:gridSpan w:val="6"/>
            <w:tcBorders>
              <w:top w:val="single" w:sz="6" w:space="0" w:color="000000" w:themeColor="text1"/>
              <w:left w:val="single" w:sz="6" w:space="0" w:color="000000" w:themeColor="text1"/>
              <w:bottom w:val="single" w:sz="18" w:space="0" w:color="000000" w:themeColor="text1"/>
              <w:right w:val="single" w:sz="6" w:space="0" w:color="000000" w:themeColor="text1"/>
            </w:tcBorders>
            <w:shd w:val="clear" w:color="auto" w:fill="auto"/>
            <w:vAlign w:val="center"/>
          </w:tcPr>
          <w:p w14:paraId="694781C5" w14:textId="77777777" w:rsidR="00FB6017" w:rsidRPr="00EA57D4" w:rsidRDefault="00212C44" w:rsidP="00334BD4">
            <w:pPr>
              <w:rPr>
                <w:i/>
              </w:rPr>
            </w:pPr>
            <w:r>
              <w:t xml:space="preserve">Mandatory </w:t>
            </w:r>
            <w:r w:rsidRPr="00BA7B15">
              <w:t>Completion Date:</w:t>
            </w:r>
            <w:r w:rsidR="00313D5D">
              <w:t xml:space="preserve"> </w:t>
            </w:r>
            <w:r w:rsidR="00EA57D4" w:rsidRPr="00EA57D4">
              <w:rPr>
                <w:i/>
              </w:rPr>
              <w:t>based on the course opening date</w:t>
            </w:r>
            <w:r w:rsidR="00EA57D4">
              <w:t xml:space="preserve"> </w:t>
            </w:r>
          </w:p>
        </w:tc>
        <w:tc>
          <w:tcPr>
            <w:tcW w:w="4046" w:type="dxa"/>
            <w:gridSpan w:val="5"/>
            <w:tcBorders>
              <w:top w:val="single" w:sz="6" w:space="0" w:color="000000" w:themeColor="text1"/>
              <w:left w:val="single" w:sz="6" w:space="0" w:color="000000" w:themeColor="text1"/>
              <w:bottom w:val="single" w:sz="18" w:space="0" w:color="000000" w:themeColor="text1"/>
              <w:right w:val="single" w:sz="18" w:space="0" w:color="000000" w:themeColor="text1"/>
            </w:tcBorders>
            <w:shd w:val="clear" w:color="auto" w:fill="auto"/>
            <w:vAlign w:val="center"/>
          </w:tcPr>
          <w:p w14:paraId="774A5DAC" w14:textId="77777777" w:rsidR="00FB6017" w:rsidRPr="007324BD" w:rsidRDefault="00212C44" w:rsidP="00334BD4">
            <w:r>
              <w:t>Instructor:</w:t>
            </w:r>
            <w:r w:rsidR="00313D5D">
              <w:t xml:space="preserve">  </w:t>
            </w:r>
            <w:r w:rsidR="00EA57D4">
              <w:t>To be Assigned</w:t>
            </w:r>
          </w:p>
        </w:tc>
      </w:tr>
      <w:tr w:rsidR="00E56D1F" w:rsidRPr="007324BD" w14:paraId="0BEA837B" w14:textId="77777777" w:rsidTr="00014094">
        <w:trPr>
          <w:cantSplit/>
          <w:trHeight w:val="288"/>
        </w:trPr>
        <w:tc>
          <w:tcPr>
            <w:tcW w:w="10252" w:type="dxa"/>
            <w:gridSpan w:val="12"/>
            <w:tcBorders>
              <w:top w:val="single" w:sz="18" w:space="0" w:color="000000" w:themeColor="text1"/>
              <w:left w:val="single" w:sz="18" w:space="0" w:color="000000" w:themeColor="text1"/>
              <w:right w:val="single" w:sz="18" w:space="0" w:color="000000" w:themeColor="text1"/>
            </w:tcBorders>
            <w:shd w:val="clear" w:color="auto" w:fill="D9D9D9" w:themeFill="background1" w:themeFillShade="D9"/>
            <w:vAlign w:val="center"/>
          </w:tcPr>
          <w:p w14:paraId="296E6A23" w14:textId="77777777" w:rsidR="00E56D1F" w:rsidRPr="00BC0F25" w:rsidRDefault="005124AC" w:rsidP="00272FA5">
            <w:pPr>
              <w:pStyle w:val="Heading2"/>
            </w:pPr>
            <w:r>
              <w:t>PAYMENT</w:t>
            </w:r>
            <w:r w:rsidR="00E56D1F" w:rsidRPr="00BC0F25">
              <w:t xml:space="preserve"> Information</w:t>
            </w:r>
            <w:r w:rsidR="00272FA5">
              <w:t xml:space="preserve"> &amp; CREDIT CARD AUTHORIZATION </w:t>
            </w:r>
          </w:p>
        </w:tc>
      </w:tr>
      <w:tr w:rsidR="008D798A" w:rsidRPr="007324BD" w14:paraId="6DBAB1EB" w14:textId="77777777" w:rsidTr="00A13C82">
        <w:trPr>
          <w:cantSplit/>
          <w:trHeight w:val="259"/>
        </w:trPr>
        <w:tc>
          <w:tcPr>
            <w:tcW w:w="3326" w:type="dxa"/>
            <w:gridSpan w:val="2"/>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3EC2B317" w14:textId="394BDCCF" w:rsidR="008D798A" w:rsidRPr="007324BD" w:rsidRDefault="00871A4D" w:rsidP="0004318B">
            <w:r>
              <w:t>Course Tuition</w:t>
            </w:r>
            <w:r w:rsidR="009B5419">
              <w:t xml:space="preserve">:    </w:t>
            </w:r>
            <w:r w:rsidR="00236287">
              <w:t xml:space="preserve">  </w:t>
            </w:r>
            <w:r w:rsidR="0004318B">
              <w:t xml:space="preserve">              </w:t>
            </w:r>
            <w:r w:rsidR="00D7155E">
              <w:t>$</w:t>
            </w:r>
            <w:r w:rsidR="0004318B">
              <w:t xml:space="preserve"> </w:t>
            </w:r>
          </w:p>
        </w:tc>
        <w:tc>
          <w:tcPr>
            <w:tcW w:w="6926" w:type="dxa"/>
            <w:gridSpan w:val="10"/>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4E5D560B" w14:textId="77777777" w:rsidR="008D798A" w:rsidRPr="00683D62" w:rsidRDefault="00481824" w:rsidP="004607FF">
            <w:r w:rsidRPr="00683D62">
              <w:t xml:space="preserve">Payment Method (Circle One):  </w:t>
            </w:r>
            <w:r w:rsidRPr="00C95068">
              <w:rPr>
                <w:b/>
              </w:rPr>
              <w:t>Check</w:t>
            </w:r>
            <w:r w:rsidRPr="00683D62">
              <w:rPr>
                <w:b/>
              </w:rPr>
              <w:t xml:space="preserve">  </w:t>
            </w:r>
            <w:r w:rsidR="004607FF" w:rsidRPr="00683D62">
              <w:rPr>
                <w:b/>
              </w:rPr>
              <w:t xml:space="preserve">  </w:t>
            </w:r>
            <w:r w:rsidRPr="00683D62">
              <w:rPr>
                <w:b/>
              </w:rPr>
              <w:t xml:space="preserve">   Money Order   </w:t>
            </w:r>
            <w:r w:rsidR="004607FF" w:rsidRPr="00683D62">
              <w:rPr>
                <w:b/>
              </w:rPr>
              <w:t xml:space="preserve">  </w:t>
            </w:r>
            <w:r w:rsidRPr="00683D62">
              <w:rPr>
                <w:b/>
              </w:rPr>
              <w:t xml:space="preserve">  Credit Card</w:t>
            </w:r>
          </w:p>
        </w:tc>
      </w:tr>
      <w:tr w:rsidR="00236287" w:rsidRPr="007324BD" w14:paraId="5E4B0AA1" w14:textId="77777777" w:rsidTr="00A13C82">
        <w:trPr>
          <w:cantSplit/>
          <w:trHeight w:val="276"/>
        </w:trPr>
        <w:tc>
          <w:tcPr>
            <w:tcW w:w="3326" w:type="dxa"/>
            <w:gridSpan w:val="2"/>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2E4880FA" w14:textId="19444D72" w:rsidR="00236287" w:rsidRPr="007324BD" w:rsidRDefault="00896F41" w:rsidP="00334BD4">
            <w:r>
              <w:t>Non-Refundable Registration Fee:   waived</w:t>
            </w:r>
          </w:p>
        </w:tc>
        <w:tc>
          <w:tcPr>
            <w:tcW w:w="6926" w:type="dxa"/>
            <w:gridSpan w:val="10"/>
            <w:tcBorders>
              <w:top w:val="single" w:sz="6"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14:paraId="2E88D35C" w14:textId="77777777" w:rsidR="00236287" w:rsidRPr="00272FA5" w:rsidRDefault="00236287" w:rsidP="00236287">
            <w:pPr>
              <w:rPr>
                <w:b/>
              </w:rPr>
            </w:pPr>
            <w:r>
              <w:t>Payment Plan (Circle On</w:t>
            </w:r>
            <w:r w:rsidRPr="00B45FB2">
              <w:t xml:space="preserve">e):      </w:t>
            </w:r>
            <w:r w:rsidRPr="00B45FB2">
              <w:rPr>
                <w:b/>
              </w:rPr>
              <w:t xml:space="preserve">  Paid in Full</w:t>
            </w:r>
            <w:r w:rsidRPr="00272FA5">
              <w:rPr>
                <w:b/>
              </w:rPr>
              <w:t xml:space="preserve">         Monthly Installments</w:t>
            </w:r>
          </w:p>
          <w:p w14:paraId="52213069" w14:textId="77777777" w:rsidR="00236287" w:rsidRPr="007760F2" w:rsidRDefault="00236287" w:rsidP="00236287">
            <w:pPr>
              <w:rPr>
                <w:i/>
              </w:rPr>
            </w:pPr>
            <w:r>
              <w:rPr>
                <w:i/>
              </w:rPr>
              <w:t>* Please note that a $25</w:t>
            </w:r>
            <w:r w:rsidRPr="007760F2">
              <w:rPr>
                <w:i/>
              </w:rPr>
              <w:t>/mo. processing fee will be added to each installment payment</w:t>
            </w:r>
          </w:p>
        </w:tc>
      </w:tr>
      <w:tr w:rsidR="00236287" w:rsidRPr="007324BD" w14:paraId="43739E2E" w14:textId="77777777" w:rsidTr="00A13C82">
        <w:trPr>
          <w:cantSplit/>
          <w:trHeight w:val="316"/>
        </w:trPr>
        <w:tc>
          <w:tcPr>
            <w:tcW w:w="3326" w:type="dxa"/>
            <w:gridSpan w:val="2"/>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7FE39E32" w14:textId="2E62B8C2" w:rsidR="00236287" w:rsidRPr="007324BD" w:rsidRDefault="00896F41" w:rsidP="00D7155E">
            <w:r>
              <w:t>Admin Fee:                          $</w:t>
            </w:r>
          </w:p>
        </w:tc>
        <w:tc>
          <w:tcPr>
            <w:tcW w:w="6926" w:type="dxa"/>
            <w:gridSpan w:val="10"/>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5A38F0F4" w14:textId="77777777" w:rsidR="00236287" w:rsidRPr="0021337C" w:rsidRDefault="00236287" w:rsidP="00236287">
            <w:pPr>
              <w:jc w:val="center"/>
              <w:rPr>
                <w:b/>
              </w:rPr>
            </w:pPr>
            <w:r w:rsidRPr="0021337C">
              <w:rPr>
                <w:b/>
              </w:rPr>
              <w:t>** For Approved Installment Plans Only **</w:t>
            </w:r>
          </w:p>
          <w:p w14:paraId="5580A62B" w14:textId="4E3561F1" w:rsidR="00236287" w:rsidRPr="007324BD" w:rsidRDefault="00236287" w:rsidP="009D7AC2">
            <w:r>
              <w:t xml:space="preserve">Initial Down Payment of </w:t>
            </w:r>
            <w:r w:rsidR="00896F41">
              <w:t>$</w:t>
            </w:r>
            <w:r w:rsidR="00785B7D">
              <w:softHyphen/>
            </w:r>
            <w:r w:rsidR="00785B7D">
              <w:softHyphen/>
            </w:r>
            <w:r w:rsidR="00785B7D">
              <w:softHyphen/>
            </w:r>
            <w:r w:rsidR="00785B7D">
              <w:softHyphen/>
            </w:r>
            <w:r w:rsidR="00785B7D">
              <w:softHyphen/>
              <w:t>________</w:t>
            </w:r>
            <w:proofErr w:type="gramStart"/>
            <w:r w:rsidR="00785B7D">
              <w:t>_</w:t>
            </w:r>
            <w:r>
              <w:t xml:space="preserve">  and</w:t>
            </w:r>
            <w:proofErr w:type="gramEnd"/>
            <w:r>
              <w:t xml:space="preserve"> </w:t>
            </w:r>
            <w:r w:rsidR="00785B7D">
              <w:t>____</w:t>
            </w:r>
            <w:r>
              <w:t xml:space="preserve"> monthly installments of $</w:t>
            </w:r>
            <w:r w:rsidR="00785B7D">
              <w:t>________</w:t>
            </w:r>
            <w:r>
              <w:t xml:space="preserve">. </w:t>
            </w:r>
          </w:p>
        </w:tc>
      </w:tr>
      <w:tr w:rsidR="00236287" w:rsidRPr="007324BD" w14:paraId="4B5D27AE" w14:textId="77777777" w:rsidTr="00A13C82">
        <w:trPr>
          <w:cantSplit/>
          <w:trHeight w:val="348"/>
        </w:trPr>
        <w:tc>
          <w:tcPr>
            <w:tcW w:w="3326" w:type="dxa"/>
            <w:gridSpan w:val="2"/>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45882D64" w14:textId="2020278A" w:rsidR="00D7155E" w:rsidRPr="007324BD" w:rsidRDefault="00236287" w:rsidP="007543D0">
            <w:r>
              <w:t xml:space="preserve">Technology Fee:                 </w:t>
            </w:r>
            <w:r w:rsidR="00B45FB2">
              <w:t>n/a</w:t>
            </w:r>
            <w:r>
              <w:t xml:space="preserve">         </w:t>
            </w:r>
          </w:p>
        </w:tc>
        <w:tc>
          <w:tcPr>
            <w:tcW w:w="6926" w:type="dxa"/>
            <w:gridSpan w:val="10"/>
            <w:tcBorders>
              <w:top w:val="single" w:sz="6"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14:paraId="144237A3" w14:textId="77777777" w:rsidR="00236287" w:rsidRPr="008D311E" w:rsidRDefault="00236287" w:rsidP="00236287">
            <w:r>
              <w:t xml:space="preserve">Down payment to be charged on date of registration.  </w:t>
            </w:r>
            <w:r w:rsidRPr="005124AC">
              <w:t>Installment amount to be charged on the _____ day of each month</w:t>
            </w:r>
            <w:r>
              <w:t>. First charge on _____________ and last on ______________.</w:t>
            </w:r>
          </w:p>
        </w:tc>
      </w:tr>
      <w:tr w:rsidR="00236287" w:rsidRPr="007324BD" w14:paraId="3B362E80" w14:textId="77777777" w:rsidTr="00A13C82">
        <w:trPr>
          <w:cantSplit/>
          <w:trHeight w:val="348"/>
        </w:trPr>
        <w:tc>
          <w:tcPr>
            <w:tcW w:w="3326" w:type="dxa"/>
            <w:gridSpan w:val="2"/>
            <w:tcBorders>
              <w:top w:val="single" w:sz="6"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14:paraId="4FC81248" w14:textId="1C56AFDD" w:rsidR="00236287" w:rsidRPr="006658A6" w:rsidRDefault="00236287" w:rsidP="00334BD4">
            <w:pPr>
              <w:rPr>
                <w:b/>
              </w:rPr>
            </w:pPr>
            <w:r>
              <w:rPr>
                <w:b/>
              </w:rPr>
              <w:t>TOTAL DUE:                       $</w:t>
            </w:r>
          </w:p>
        </w:tc>
        <w:tc>
          <w:tcPr>
            <w:tcW w:w="6926" w:type="dxa"/>
            <w:gridSpan w:val="10"/>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4972265A" w14:textId="70FB391C" w:rsidR="00236287" w:rsidRPr="008D311E" w:rsidRDefault="00236287" w:rsidP="00334BD4">
            <w:r w:rsidRPr="007760F2">
              <w:t xml:space="preserve">Name </w:t>
            </w:r>
            <w:proofErr w:type="gramStart"/>
            <w:r w:rsidRPr="007760F2">
              <w:t>On</w:t>
            </w:r>
            <w:proofErr w:type="gramEnd"/>
            <w:r w:rsidRPr="007760F2">
              <w:t xml:space="preserve"> Card:</w:t>
            </w:r>
            <w:r>
              <w:t xml:space="preserve"> </w:t>
            </w:r>
          </w:p>
        </w:tc>
      </w:tr>
      <w:tr w:rsidR="00236287" w:rsidRPr="007324BD" w14:paraId="0A57A53F" w14:textId="77777777" w:rsidTr="00A13C82">
        <w:trPr>
          <w:cantSplit/>
          <w:trHeight w:val="259"/>
        </w:trPr>
        <w:tc>
          <w:tcPr>
            <w:tcW w:w="3326" w:type="dxa"/>
            <w:gridSpan w:val="2"/>
            <w:vMerge w:val="restart"/>
            <w:tcBorders>
              <w:top w:val="single" w:sz="18" w:space="0" w:color="000000" w:themeColor="text1"/>
              <w:left w:val="single" w:sz="18" w:space="0" w:color="000000" w:themeColor="text1"/>
              <w:right w:val="single" w:sz="18" w:space="0" w:color="000000" w:themeColor="text1"/>
            </w:tcBorders>
            <w:shd w:val="clear" w:color="auto" w:fill="auto"/>
            <w:vAlign w:val="center"/>
          </w:tcPr>
          <w:p w14:paraId="28A2BC3E" w14:textId="77777777" w:rsidR="00236287" w:rsidRPr="002E4FB4" w:rsidRDefault="00236287" w:rsidP="00236287">
            <w:pPr>
              <w:autoSpaceDE w:val="0"/>
              <w:autoSpaceDN w:val="0"/>
              <w:adjustRightInd w:val="0"/>
              <w:rPr>
                <w:i/>
              </w:rPr>
            </w:pPr>
            <w:r w:rsidRPr="002E4FB4">
              <w:rPr>
                <w:rFonts w:cstheme="minorHAnsi"/>
                <w:i/>
                <w:szCs w:val="16"/>
              </w:rPr>
              <w:t xml:space="preserve">Your signature on this page indicates that you understand the terms and agree to have your credit card automatically charged in the amount(s) and according to the schedule described herein. </w:t>
            </w:r>
          </w:p>
        </w:tc>
        <w:tc>
          <w:tcPr>
            <w:tcW w:w="6926" w:type="dxa"/>
            <w:gridSpan w:val="10"/>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061C64E7" w14:textId="77777777" w:rsidR="00236287" w:rsidRPr="005124AC" w:rsidRDefault="00236287" w:rsidP="00236287">
            <w:r w:rsidRPr="004607FF">
              <w:t>Card Type</w:t>
            </w:r>
            <w:r>
              <w:t xml:space="preserve"> (Circle One)</w:t>
            </w:r>
            <w:r w:rsidRPr="004607FF">
              <w:t xml:space="preserve">:   </w:t>
            </w:r>
            <w:r>
              <w:t xml:space="preserve">  </w:t>
            </w:r>
            <w:r w:rsidRPr="004607FF">
              <w:t xml:space="preserve"> </w:t>
            </w:r>
            <w:r w:rsidRPr="00730FDF">
              <w:rPr>
                <w:b/>
              </w:rPr>
              <w:t>Visa</w:t>
            </w:r>
            <w:r w:rsidRPr="00E931A0">
              <w:rPr>
                <w:b/>
              </w:rPr>
              <w:t xml:space="preserve">       </w:t>
            </w:r>
            <w:r w:rsidRPr="00B45FB2">
              <w:rPr>
                <w:b/>
              </w:rPr>
              <w:t>MasterCard</w:t>
            </w:r>
            <w:r w:rsidRPr="002E4FB4">
              <w:rPr>
                <w:b/>
              </w:rPr>
              <w:t xml:space="preserve">           Discover</w:t>
            </w:r>
          </w:p>
        </w:tc>
      </w:tr>
      <w:tr w:rsidR="00236287" w:rsidRPr="007324BD" w14:paraId="0AC0BE2C" w14:textId="77777777" w:rsidTr="00A13C82">
        <w:trPr>
          <w:cantSplit/>
          <w:trHeight w:val="259"/>
        </w:trPr>
        <w:tc>
          <w:tcPr>
            <w:tcW w:w="3326" w:type="dxa"/>
            <w:gridSpan w:val="2"/>
            <w:vMerge/>
            <w:tcBorders>
              <w:left w:val="single" w:sz="18" w:space="0" w:color="000000" w:themeColor="text1"/>
              <w:right w:val="single" w:sz="18" w:space="0" w:color="000000" w:themeColor="text1"/>
            </w:tcBorders>
            <w:shd w:val="clear" w:color="auto" w:fill="auto"/>
            <w:vAlign w:val="center"/>
          </w:tcPr>
          <w:p w14:paraId="5F6B259F" w14:textId="77777777" w:rsidR="00236287" w:rsidRPr="004607FF" w:rsidRDefault="00236287" w:rsidP="00236287"/>
        </w:tc>
        <w:tc>
          <w:tcPr>
            <w:tcW w:w="6926" w:type="dxa"/>
            <w:gridSpan w:val="10"/>
            <w:tcBorders>
              <w:top w:val="single" w:sz="6" w:space="0" w:color="000000" w:themeColor="text1"/>
              <w:left w:val="single" w:sz="18" w:space="0" w:color="000000" w:themeColor="text1"/>
              <w:bottom w:val="single" w:sz="6" w:space="0" w:color="000000" w:themeColor="text1"/>
              <w:right w:val="single" w:sz="18" w:space="0" w:color="000000" w:themeColor="text1"/>
            </w:tcBorders>
            <w:shd w:val="clear" w:color="auto" w:fill="auto"/>
            <w:vAlign w:val="center"/>
          </w:tcPr>
          <w:p w14:paraId="2C8F2665" w14:textId="77777777" w:rsidR="00236287" w:rsidRPr="004607FF" w:rsidRDefault="00236287" w:rsidP="00334BD4">
            <w:r>
              <w:t xml:space="preserve">Card Number:        </w:t>
            </w:r>
          </w:p>
        </w:tc>
      </w:tr>
      <w:tr w:rsidR="00236287" w:rsidRPr="007324BD" w14:paraId="088B8FD9" w14:textId="77777777" w:rsidTr="00A13C82">
        <w:trPr>
          <w:cantSplit/>
          <w:trHeight w:val="259"/>
        </w:trPr>
        <w:tc>
          <w:tcPr>
            <w:tcW w:w="3326" w:type="dxa"/>
            <w:gridSpan w:val="2"/>
            <w:vMerge/>
            <w:tcBorders>
              <w:left w:val="single" w:sz="18" w:space="0" w:color="000000" w:themeColor="text1"/>
              <w:right w:val="single" w:sz="18" w:space="0" w:color="000000" w:themeColor="text1"/>
            </w:tcBorders>
            <w:shd w:val="clear" w:color="auto" w:fill="auto"/>
            <w:vAlign w:val="center"/>
          </w:tcPr>
          <w:p w14:paraId="1F4C4A6B" w14:textId="77777777" w:rsidR="00236287" w:rsidRPr="004607FF" w:rsidRDefault="00236287" w:rsidP="00236287"/>
        </w:tc>
        <w:tc>
          <w:tcPr>
            <w:tcW w:w="3463" w:type="dxa"/>
            <w:gridSpan w:val="6"/>
            <w:tcBorders>
              <w:top w:val="single" w:sz="6" w:space="0" w:color="000000" w:themeColor="text1"/>
              <w:left w:val="single" w:sz="18" w:space="0" w:color="000000" w:themeColor="text1"/>
              <w:bottom w:val="single" w:sz="6" w:space="0" w:color="000000" w:themeColor="text1"/>
              <w:right w:val="single" w:sz="6" w:space="0" w:color="000000" w:themeColor="text1"/>
            </w:tcBorders>
            <w:shd w:val="clear" w:color="auto" w:fill="auto"/>
            <w:vAlign w:val="center"/>
          </w:tcPr>
          <w:p w14:paraId="4CCFB9B2" w14:textId="77777777" w:rsidR="00236287" w:rsidRPr="004607FF" w:rsidRDefault="00236287" w:rsidP="00334BD4">
            <w:r w:rsidRPr="00EA57D4">
              <w:t>Expiration Date:</w:t>
            </w:r>
            <w:r w:rsidRPr="004607FF">
              <w:t xml:space="preserve">      </w:t>
            </w:r>
          </w:p>
        </w:tc>
        <w:tc>
          <w:tcPr>
            <w:tcW w:w="3463" w:type="dxa"/>
            <w:gridSpan w:val="4"/>
            <w:tcBorders>
              <w:top w:val="single" w:sz="6" w:space="0" w:color="000000" w:themeColor="text1"/>
              <w:left w:val="single" w:sz="6" w:space="0" w:color="000000" w:themeColor="text1"/>
              <w:bottom w:val="single" w:sz="6" w:space="0" w:color="000000" w:themeColor="text1"/>
              <w:right w:val="single" w:sz="18" w:space="0" w:color="000000" w:themeColor="text1"/>
            </w:tcBorders>
            <w:shd w:val="clear" w:color="auto" w:fill="auto"/>
            <w:vAlign w:val="center"/>
          </w:tcPr>
          <w:p w14:paraId="5813BECC" w14:textId="77777777" w:rsidR="00C8201E" w:rsidRPr="004607FF" w:rsidRDefault="00236287" w:rsidP="00334BD4">
            <w:r>
              <w:t xml:space="preserve">CVV Code: </w:t>
            </w:r>
          </w:p>
        </w:tc>
      </w:tr>
      <w:tr w:rsidR="00236287" w:rsidRPr="007324BD" w14:paraId="65264E40" w14:textId="77777777" w:rsidTr="00A13C82">
        <w:trPr>
          <w:cantSplit/>
          <w:trHeight w:val="259"/>
        </w:trPr>
        <w:tc>
          <w:tcPr>
            <w:tcW w:w="3326" w:type="dxa"/>
            <w:gridSpan w:val="2"/>
            <w:vMerge/>
            <w:tcBorders>
              <w:left w:val="single" w:sz="18" w:space="0" w:color="000000" w:themeColor="text1"/>
              <w:bottom w:val="single" w:sz="18" w:space="0" w:color="000000" w:themeColor="text1"/>
              <w:right w:val="single" w:sz="18" w:space="0" w:color="000000" w:themeColor="text1"/>
            </w:tcBorders>
            <w:shd w:val="clear" w:color="auto" w:fill="auto"/>
            <w:vAlign w:val="center"/>
          </w:tcPr>
          <w:p w14:paraId="6D1A3559" w14:textId="77777777" w:rsidR="00236287" w:rsidRPr="007760F2" w:rsidRDefault="00236287" w:rsidP="00236287"/>
        </w:tc>
        <w:tc>
          <w:tcPr>
            <w:tcW w:w="6926" w:type="dxa"/>
            <w:gridSpan w:val="10"/>
            <w:tcBorders>
              <w:top w:val="single" w:sz="6"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14:paraId="217D760B" w14:textId="77777777" w:rsidR="00236287" w:rsidRPr="00CB310A" w:rsidRDefault="00236287" w:rsidP="00236287">
            <w:pPr>
              <w:rPr>
                <w:b/>
              </w:rPr>
            </w:pPr>
            <w:r w:rsidRPr="00236287">
              <w:rPr>
                <w:b/>
                <w:highlight w:val="yellow"/>
              </w:rPr>
              <w:t>Cardholder Signature:</w:t>
            </w:r>
          </w:p>
        </w:tc>
      </w:tr>
    </w:tbl>
    <w:p w14:paraId="0994C751" w14:textId="77777777" w:rsidR="00D579A8" w:rsidRDefault="00D579A8" w:rsidP="00D579A8">
      <w:pPr>
        <w:tabs>
          <w:tab w:val="left" w:pos="4230"/>
        </w:tabs>
        <w:jc w:val="center"/>
        <w:rPr>
          <w:rFonts w:ascii="Times New Roman" w:hAnsi="Times New Roman"/>
          <w:b/>
          <w:sz w:val="28"/>
          <w:szCs w:val="28"/>
        </w:rPr>
      </w:pPr>
      <w:r>
        <w:rPr>
          <w:rFonts w:ascii="Times New Roman" w:hAnsi="Times New Roman"/>
          <w:b/>
          <w:sz w:val="28"/>
          <w:szCs w:val="28"/>
        </w:rPr>
        <w:lastRenderedPageBreak/>
        <w:t>Notice to Students</w:t>
      </w:r>
    </w:p>
    <w:p w14:paraId="2BAF2EA4" w14:textId="77777777" w:rsidR="00D579A8" w:rsidRPr="007543D0" w:rsidRDefault="00D579A8" w:rsidP="00D579A8">
      <w:pPr>
        <w:rPr>
          <w:rFonts w:ascii="Times New Roman" w:hAnsi="Times New Roman"/>
          <w:b/>
          <w:szCs w:val="16"/>
          <w:u w:val="single"/>
        </w:rPr>
      </w:pPr>
    </w:p>
    <w:p w14:paraId="7A9D169A" w14:textId="77777777" w:rsidR="00D579A8" w:rsidRPr="007C2CFA" w:rsidRDefault="00D579A8" w:rsidP="00D579A8">
      <w:pPr>
        <w:pStyle w:val="ListParagraph"/>
        <w:numPr>
          <w:ilvl w:val="0"/>
          <w:numId w:val="2"/>
        </w:numPr>
        <w:ind w:left="720"/>
        <w:jc w:val="both"/>
        <w:rPr>
          <w:rFonts w:ascii="Times New Roman" w:hAnsi="Times New Roman"/>
          <w:sz w:val="20"/>
          <w:szCs w:val="20"/>
        </w:rPr>
      </w:pPr>
      <w:r w:rsidRPr="007C2CFA">
        <w:rPr>
          <w:rFonts w:ascii="Times New Roman" w:hAnsi="Times New Roman"/>
          <w:sz w:val="20"/>
          <w:szCs w:val="20"/>
        </w:rPr>
        <w:t>Do not sign this agreement before you have read the entire agreement or if it contains any blank spaces.</w:t>
      </w:r>
    </w:p>
    <w:p w14:paraId="777907A8" w14:textId="77777777" w:rsidR="00D579A8" w:rsidRPr="007543D0" w:rsidRDefault="00D579A8" w:rsidP="00D579A8">
      <w:pPr>
        <w:pStyle w:val="ListParagraph"/>
        <w:jc w:val="both"/>
        <w:rPr>
          <w:rFonts w:ascii="Times New Roman" w:hAnsi="Times New Roman"/>
          <w:szCs w:val="16"/>
        </w:rPr>
      </w:pPr>
    </w:p>
    <w:p w14:paraId="79279FA7" w14:textId="77777777" w:rsidR="00D579A8" w:rsidRPr="007C2CFA" w:rsidRDefault="00D579A8" w:rsidP="00D579A8">
      <w:pPr>
        <w:pStyle w:val="ListParagraph"/>
        <w:numPr>
          <w:ilvl w:val="0"/>
          <w:numId w:val="2"/>
        </w:numPr>
        <w:ind w:left="720"/>
        <w:jc w:val="both"/>
        <w:rPr>
          <w:rFonts w:ascii="Times New Roman" w:hAnsi="Times New Roman"/>
          <w:sz w:val="20"/>
          <w:szCs w:val="20"/>
        </w:rPr>
      </w:pPr>
      <w:r w:rsidRPr="007C2CFA">
        <w:rPr>
          <w:rFonts w:ascii="Times New Roman" w:hAnsi="Times New Roman"/>
          <w:sz w:val="20"/>
          <w:szCs w:val="20"/>
        </w:rPr>
        <w:t>This agreement is a legally binding instrument. It is binding only when the agreement is accepted, signed, and dated by the authorized official of the school.  Be sure to read all sides of all pages before you sign.</w:t>
      </w:r>
      <w:r>
        <w:rPr>
          <w:rFonts w:ascii="Times New Roman" w:hAnsi="Times New Roman"/>
          <w:sz w:val="20"/>
          <w:szCs w:val="20"/>
        </w:rPr>
        <w:t xml:space="preserve"> E-mail transmission of a photocopied agreement containing the student signature shall be for all intents and purposes considered as binding and enforceable as the original. </w:t>
      </w:r>
    </w:p>
    <w:p w14:paraId="0024D1F7" w14:textId="77777777" w:rsidR="00D579A8" w:rsidRPr="007543D0" w:rsidRDefault="00D579A8" w:rsidP="00D579A8">
      <w:pPr>
        <w:pStyle w:val="ListParagraph"/>
        <w:jc w:val="both"/>
        <w:rPr>
          <w:rFonts w:ascii="Times New Roman" w:hAnsi="Times New Roman"/>
          <w:szCs w:val="16"/>
        </w:rPr>
      </w:pPr>
    </w:p>
    <w:p w14:paraId="1F97B3CB" w14:textId="77777777" w:rsidR="00D579A8" w:rsidRPr="007C2CFA" w:rsidRDefault="00D579A8" w:rsidP="00D579A8">
      <w:pPr>
        <w:pStyle w:val="ListParagraph"/>
        <w:numPr>
          <w:ilvl w:val="0"/>
          <w:numId w:val="2"/>
        </w:numPr>
        <w:ind w:left="720"/>
        <w:jc w:val="both"/>
        <w:rPr>
          <w:rFonts w:ascii="Times New Roman" w:hAnsi="Times New Roman"/>
          <w:sz w:val="20"/>
          <w:szCs w:val="20"/>
        </w:rPr>
      </w:pPr>
      <w:r w:rsidRPr="007C2CFA">
        <w:rPr>
          <w:rFonts w:ascii="Times New Roman" w:hAnsi="Times New Roman"/>
          <w:sz w:val="20"/>
          <w:szCs w:val="20"/>
        </w:rPr>
        <w:t>You are entitled to an exact copy of this agreement and any disclosure pages you sign.</w:t>
      </w:r>
    </w:p>
    <w:p w14:paraId="19D93C08" w14:textId="77777777" w:rsidR="00D579A8" w:rsidRPr="007543D0" w:rsidRDefault="00D579A8" w:rsidP="00D579A8">
      <w:pPr>
        <w:pStyle w:val="ListParagraph"/>
        <w:jc w:val="both"/>
        <w:rPr>
          <w:rFonts w:ascii="Times New Roman" w:hAnsi="Times New Roman"/>
          <w:szCs w:val="16"/>
        </w:rPr>
      </w:pPr>
    </w:p>
    <w:p w14:paraId="3DE0B322" w14:textId="77777777" w:rsidR="00D579A8" w:rsidRPr="007C2CFA" w:rsidRDefault="00D579A8" w:rsidP="00D579A8">
      <w:pPr>
        <w:pStyle w:val="ListParagraph"/>
        <w:numPr>
          <w:ilvl w:val="0"/>
          <w:numId w:val="2"/>
        </w:numPr>
        <w:ind w:left="720"/>
        <w:jc w:val="both"/>
        <w:rPr>
          <w:rFonts w:ascii="Times New Roman" w:hAnsi="Times New Roman"/>
          <w:sz w:val="20"/>
          <w:szCs w:val="20"/>
        </w:rPr>
      </w:pPr>
      <w:r w:rsidRPr="007C2CFA">
        <w:rPr>
          <w:rFonts w:ascii="Times New Roman" w:hAnsi="Times New Roman"/>
          <w:sz w:val="20"/>
          <w:szCs w:val="20"/>
        </w:rPr>
        <w:t>The school reserves the right to reschedule any start dates or event dates in any program if necessary.</w:t>
      </w:r>
    </w:p>
    <w:p w14:paraId="7044E9FA" w14:textId="77777777" w:rsidR="00D579A8" w:rsidRPr="007543D0" w:rsidRDefault="00D579A8" w:rsidP="00D579A8">
      <w:pPr>
        <w:pStyle w:val="ListParagraph"/>
        <w:jc w:val="both"/>
        <w:rPr>
          <w:rFonts w:ascii="Times New Roman" w:hAnsi="Times New Roman"/>
          <w:szCs w:val="16"/>
        </w:rPr>
      </w:pPr>
    </w:p>
    <w:p w14:paraId="1ED118BA" w14:textId="77777777" w:rsidR="00D579A8" w:rsidRPr="007C2CFA" w:rsidRDefault="00D579A8" w:rsidP="00D579A8">
      <w:pPr>
        <w:pStyle w:val="ListParagraph"/>
        <w:numPr>
          <w:ilvl w:val="0"/>
          <w:numId w:val="2"/>
        </w:numPr>
        <w:ind w:left="720"/>
        <w:jc w:val="both"/>
        <w:rPr>
          <w:rFonts w:ascii="Times New Roman" w:hAnsi="Times New Roman"/>
          <w:sz w:val="20"/>
          <w:szCs w:val="20"/>
        </w:rPr>
      </w:pPr>
      <w:r w:rsidRPr="007C2CFA">
        <w:rPr>
          <w:rFonts w:ascii="Times New Roman" w:hAnsi="Times New Roman"/>
          <w:sz w:val="20"/>
          <w:szCs w:val="20"/>
        </w:rPr>
        <w:t xml:space="preserve">The </w:t>
      </w:r>
      <w:r>
        <w:rPr>
          <w:rFonts w:ascii="Times New Roman" w:hAnsi="Times New Roman"/>
          <w:sz w:val="20"/>
          <w:szCs w:val="20"/>
        </w:rPr>
        <w:t>British Institute of Homeopathy International (BIHI)</w:t>
      </w:r>
      <w:r w:rsidRPr="007C2CFA">
        <w:rPr>
          <w:rFonts w:ascii="Times New Roman" w:hAnsi="Times New Roman"/>
          <w:sz w:val="20"/>
          <w:szCs w:val="20"/>
        </w:rPr>
        <w:t xml:space="preserve"> reserves the right to terminate a student’s enrollment for any unsatisfactory progress, nonpayment of tuition</w:t>
      </w:r>
      <w:r>
        <w:rPr>
          <w:rFonts w:ascii="Times New Roman" w:hAnsi="Times New Roman"/>
          <w:sz w:val="20"/>
          <w:szCs w:val="20"/>
        </w:rPr>
        <w:t>/fees</w:t>
      </w:r>
      <w:r w:rsidRPr="007C2CFA">
        <w:rPr>
          <w:rFonts w:ascii="Times New Roman" w:hAnsi="Times New Roman"/>
          <w:sz w:val="20"/>
          <w:szCs w:val="20"/>
        </w:rPr>
        <w:t xml:space="preserve"> or failure to abide by the established standards of conduct as stated in the Student Handbook </w:t>
      </w:r>
      <w:r>
        <w:rPr>
          <w:rFonts w:ascii="Times New Roman" w:hAnsi="Times New Roman"/>
          <w:sz w:val="20"/>
          <w:szCs w:val="20"/>
        </w:rPr>
        <w:t xml:space="preserve">and </w:t>
      </w:r>
      <w:r w:rsidRPr="007C2CFA">
        <w:rPr>
          <w:rFonts w:ascii="Times New Roman" w:hAnsi="Times New Roman"/>
          <w:sz w:val="20"/>
          <w:szCs w:val="20"/>
        </w:rPr>
        <w:t>Terms and Conditions.</w:t>
      </w:r>
      <w:r>
        <w:rPr>
          <w:rFonts w:ascii="Times New Roman" w:hAnsi="Times New Roman"/>
          <w:sz w:val="20"/>
          <w:szCs w:val="20"/>
        </w:rPr>
        <w:t xml:space="preserve"> </w:t>
      </w:r>
      <w:r w:rsidRPr="00E30299">
        <w:rPr>
          <w:rFonts w:ascii="Times New Roman" w:hAnsi="Times New Roman"/>
          <w:sz w:val="20"/>
          <w:szCs w:val="20"/>
        </w:rPr>
        <w:t xml:space="preserve">While enrolled in the school, I understand that I must maintain satisfactory academic progress as described in the </w:t>
      </w:r>
      <w:r>
        <w:rPr>
          <w:rFonts w:ascii="Times New Roman" w:hAnsi="Times New Roman"/>
          <w:sz w:val="20"/>
          <w:szCs w:val="20"/>
        </w:rPr>
        <w:t>Student Handbook</w:t>
      </w:r>
      <w:r w:rsidRPr="00E30299">
        <w:rPr>
          <w:rFonts w:ascii="Times New Roman" w:hAnsi="Times New Roman"/>
          <w:sz w:val="20"/>
          <w:szCs w:val="20"/>
        </w:rPr>
        <w:t xml:space="preserve"> and that my financial obligations to the school must be paid in full before any certificate may be awarded.</w:t>
      </w:r>
      <w:r>
        <w:rPr>
          <w:rFonts w:ascii="Times New Roman" w:hAnsi="Times New Roman"/>
          <w:sz w:val="20"/>
          <w:szCs w:val="20"/>
        </w:rPr>
        <w:t xml:space="preserve"> </w:t>
      </w:r>
    </w:p>
    <w:p w14:paraId="56AE699E" w14:textId="77777777" w:rsidR="00D579A8" w:rsidRPr="007543D0" w:rsidRDefault="00D579A8" w:rsidP="00D579A8">
      <w:pPr>
        <w:pStyle w:val="ListParagraph"/>
        <w:jc w:val="both"/>
        <w:rPr>
          <w:rFonts w:ascii="Times New Roman" w:hAnsi="Times New Roman"/>
          <w:szCs w:val="16"/>
        </w:rPr>
      </w:pPr>
    </w:p>
    <w:p w14:paraId="7C16A843" w14:textId="77777777" w:rsidR="00D579A8" w:rsidRDefault="00D579A8" w:rsidP="00D579A8">
      <w:pPr>
        <w:pStyle w:val="ListParagraph"/>
        <w:numPr>
          <w:ilvl w:val="0"/>
          <w:numId w:val="2"/>
        </w:numPr>
        <w:ind w:left="720"/>
        <w:jc w:val="both"/>
        <w:rPr>
          <w:rFonts w:ascii="Times New Roman" w:hAnsi="Times New Roman"/>
          <w:sz w:val="20"/>
          <w:szCs w:val="20"/>
        </w:rPr>
      </w:pPr>
      <w:r w:rsidRPr="007C2CFA">
        <w:rPr>
          <w:rFonts w:ascii="Times New Roman" w:hAnsi="Times New Roman"/>
          <w:sz w:val="20"/>
          <w:szCs w:val="20"/>
        </w:rPr>
        <w:t>The school does not guarantee the transferability of credits to any college, university or institution.  Any decision on the comparability, appropriateness and applicability of credits or study hours and whether they should accept them is the sole decision of the receiving institution.</w:t>
      </w:r>
    </w:p>
    <w:p w14:paraId="0C4218B1" w14:textId="77777777" w:rsidR="00D579A8" w:rsidRPr="007543D0" w:rsidRDefault="00D579A8" w:rsidP="00D579A8">
      <w:pPr>
        <w:pStyle w:val="ListParagraph"/>
        <w:jc w:val="both"/>
        <w:rPr>
          <w:rFonts w:ascii="Times New Roman" w:hAnsi="Times New Roman"/>
          <w:szCs w:val="16"/>
        </w:rPr>
      </w:pPr>
    </w:p>
    <w:p w14:paraId="5EB9E5A3" w14:textId="77777777" w:rsidR="00D579A8" w:rsidRDefault="00D579A8" w:rsidP="00D579A8">
      <w:pPr>
        <w:pStyle w:val="ListParagraph"/>
        <w:numPr>
          <w:ilvl w:val="0"/>
          <w:numId w:val="2"/>
        </w:numPr>
        <w:ind w:left="720"/>
        <w:jc w:val="both"/>
        <w:rPr>
          <w:rFonts w:ascii="Times New Roman" w:hAnsi="Times New Roman"/>
          <w:sz w:val="20"/>
          <w:szCs w:val="20"/>
        </w:rPr>
      </w:pPr>
      <w:r>
        <w:rPr>
          <w:rFonts w:ascii="Times New Roman" w:hAnsi="Times New Roman"/>
          <w:sz w:val="20"/>
          <w:szCs w:val="20"/>
        </w:rPr>
        <w:t xml:space="preserve">I </w:t>
      </w:r>
      <w:r w:rsidRPr="00E30299">
        <w:rPr>
          <w:rFonts w:ascii="Times New Roman" w:hAnsi="Times New Roman"/>
          <w:sz w:val="20"/>
          <w:szCs w:val="20"/>
        </w:rPr>
        <w:t>acknowl</w:t>
      </w:r>
      <w:r>
        <w:rPr>
          <w:rFonts w:ascii="Times New Roman" w:hAnsi="Times New Roman"/>
          <w:sz w:val="20"/>
          <w:szCs w:val="20"/>
        </w:rPr>
        <w:t>edge that if English is not my primary</w:t>
      </w:r>
      <w:r w:rsidRPr="00E30299">
        <w:rPr>
          <w:rFonts w:ascii="Times New Roman" w:hAnsi="Times New Roman"/>
          <w:sz w:val="20"/>
          <w:szCs w:val="20"/>
        </w:rPr>
        <w:t xml:space="preserve"> language, I will be required to demonstrate my ability to speak and write </w:t>
      </w:r>
      <w:r>
        <w:rPr>
          <w:rFonts w:ascii="Times New Roman" w:hAnsi="Times New Roman"/>
          <w:sz w:val="20"/>
          <w:szCs w:val="20"/>
        </w:rPr>
        <w:t xml:space="preserve">proficiently </w:t>
      </w:r>
      <w:r w:rsidRPr="00E30299">
        <w:rPr>
          <w:rFonts w:ascii="Times New Roman" w:hAnsi="Times New Roman"/>
          <w:sz w:val="20"/>
          <w:szCs w:val="20"/>
        </w:rPr>
        <w:t xml:space="preserve">in English.  I may be required to take, at my own expense, the English as a Second Language Exam and submit </w:t>
      </w:r>
      <w:r>
        <w:rPr>
          <w:rFonts w:ascii="Times New Roman" w:hAnsi="Times New Roman"/>
          <w:sz w:val="20"/>
          <w:szCs w:val="20"/>
        </w:rPr>
        <w:t xml:space="preserve">certificate and/or proof of passing grade </w:t>
      </w:r>
      <w:r w:rsidRPr="00E30299">
        <w:rPr>
          <w:rFonts w:ascii="Times New Roman" w:hAnsi="Times New Roman"/>
          <w:sz w:val="20"/>
          <w:szCs w:val="20"/>
        </w:rPr>
        <w:t>to BIH</w:t>
      </w:r>
      <w:r>
        <w:rPr>
          <w:rFonts w:ascii="Times New Roman" w:hAnsi="Times New Roman"/>
          <w:sz w:val="20"/>
          <w:szCs w:val="20"/>
        </w:rPr>
        <w:t>I</w:t>
      </w:r>
      <w:r w:rsidRPr="00E30299">
        <w:rPr>
          <w:rFonts w:ascii="Times New Roman" w:hAnsi="Times New Roman"/>
          <w:sz w:val="20"/>
          <w:szCs w:val="20"/>
        </w:rPr>
        <w:t xml:space="preserve">. </w:t>
      </w:r>
    </w:p>
    <w:p w14:paraId="1CAB85EB" w14:textId="77777777" w:rsidR="00D579A8" w:rsidRPr="007543D0" w:rsidRDefault="00D579A8" w:rsidP="00D579A8">
      <w:pPr>
        <w:pStyle w:val="ListParagraph"/>
        <w:jc w:val="both"/>
        <w:rPr>
          <w:rFonts w:ascii="Times New Roman" w:hAnsi="Times New Roman"/>
          <w:szCs w:val="16"/>
        </w:rPr>
      </w:pPr>
    </w:p>
    <w:p w14:paraId="7B3D4AD4" w14:textId="77777777" w:rsidR="00D579A8" w:rsidRDefault="00D579A8" w:rsidP="00D579A8">
      <w:pPr>
        <w:pStyle w:val="ListParagraph"/>
        <w:numPr>
          <w:ilvl w:val="0"/>
          <w:numId w:val="2"/>
        </w:numPr>
        <w:ind w:left="720"/>
        <w:jc w:val="both"/>
        <w:rPr>
          <w:rFonts w:ascii="Times New Roman" w:hAnsi="Times New Roman"/>
          <w:sz w:val="20"/>
          <w:szCs w:val="20"/>
        </w:rPr>
      </w:pPr>
      <w:r>
        <w:rPr>
          <w:rFonts w:ascii="Times New Roman" w:hAnsi="Times New Roman"/>
          <w:sz w:val="20"/>
          <w:szCs w:val="20"/>
        </w:rPr>
        <w:t>I understand that while I may provide verbal or e-mail authorization for an initial charge to my credit card, no monthly installments can be proces</w:t>
      </w:r>
      <w:r w:rsidR="00EA57D4">
        <w:rPr>
          <w:rFonts w:ascii="Times New Roman" w:hAnsi="Times New Roman"/>
          <w:sz w:val="20"/>
          <w:szCs w:val="20"/>
        </w:rPr>
        <w:t>s</w:t>
      </w:r>
      <w:r>
        <w:rPr>
          <w:rFonts w:ascii="Times New Roman" w:hAnsi="Times New Roman"/>
          <w:sz w:val="20"/>
          <w:szCs w:val="20"/>
        </w:rPr>
        <w:t xml:space="preserve">ed and no course material can be issued until I have returned a signature on this form to the main office of The British Institute of Homeopathy International. I understand that once installment payments have been approved and a down payment made, the installment payment plan must proceed as scheduled. Scheduled installment payments will not be suspended or held for any reason, regardless of student status. </w:t>
      </w:r>
    </w:p>
    <w:p w14:paraId="796CABA3" w14:textId="77777777" w:rsidR="007543D0" w:rsidRPr="007543D0" w:rsidRDefault="007543D0" w:rsidP="007543D0">
      <w:pPr>
        <w:pStyle w:val="ListParagraph"/>
        <w:rPr>
          <w:rFonts w:ascii="Times New Roman" w:hAnsi="Times New Roman"/>
          <w:szCs w:val="16"/>
        </w:rPr>
      </w:pPr>
    </w:p>
    <w:p w14:paraId="59017989" w14:textId="77777777" w:rsidR="007543D0" w:rsidRPr="007543D0" w:rsidRDefault="007543D0" w:rsidP="007543D0">
      <w:pPr>
        <w:pStyle w:val="ListParagraph"/>
        <w:numPr>
          <w:ilvl w:val="0"/>
          <w:numId w:val="2"/>
        </w:numPr>
        <w:spacing w:after="200" w:line="276" w:lineRule="auto"/>
        <w:ind w:left="720"/>
        <w:rPr>
          <w:rFonts w:ascii="Times New Roman" w:hAnsi="Times New Roman"/>
          <w:sz w:val="20"/>
          <w:szCs w:val="20"/>
        </w:rPr>
      </w:pPr>
      <w:r w:rsidRPr="007543D0">
        <w:rPr>
          <w:rFonts w:ascii="Times New Roman" w:hAnsi="Times New Roman"/>
          <w:sz w:val="20"/>
          <w:szCs w:val="20"/>
        </w:rPr>
        <w:t xml:space="preserve">For student who is </w:t>
      </w:r>
      <w:r w:rsidR="006A23AE">
        <w:rPr>
          <w:rFonts w:ascii="Times New Roman" w:hAnsi="Times New Roman"/>
          <w:sz w:val="20"/>
          <w:szCs w:val="20"/>
        </w:rPr>
        <w:t>a resident of</w:t>
      </w:r>
      <w:r w:rsidRPr="007543D0">
        <w:rPr>
          <w:rFonts w:ascii="Times New Roman" w:hAnsi="Times New Roman"/>
          <w:sz w:val="20"/>
          <w:szCs w:val="20"/>
        </w:rPr>
        <w:t xml:space="preserve"> the State of New Jersey, in the event of unannounced school closure, students enrolled at the time of the closure must contact the Department of Labor and Workforce Development’s Training Evaluation Unit within ninety (90) calendar days of the closure. Failure to do so within the ninety (90) days may exclude the student from any available form of assistance. The contact number to call is (609) 292-4287.</w:t>
      </w:r>
    </w:p>
    <w:p w14:paraId="28A05736" w14:textId="77777777" w:rsidR="007543D0" w:rsidRPr="007543D0" w:rsidRDefault="007543D0" w:rsidP="007543D0">
      <w:pPr>
        <w:pStyle w:val="ListParagraph"/>
        <w:ind w:left="-1800"/>
        <w:rPr>
          <w:rFonts w:ascii="Times New Roman" w:hAnsi="Times New Roman"/>
          <w:sz w:val="20"/>
          <w:szCs w:val="20"/>
        </w:rPr>
      </w:pPr>
    </w:p>
    <w:p w14:paraId="2A3E6F50" w14:textId="77777777" w:rsidR="00D579A8" w:rsidRPr="002828ED" w:rsidRDefault="00D579A8" w:rsidP="00D579A8">
      <w:pPr>
        <w:jc w:val="both"/>
        <w:rPr>
          <w:rFonts w:ascii="Times New Roman" w:hAnsi="Times New Roman"/>
          <w:b/>
          <w:sz w:val="24"/>
          <w:u w:val="single"/>
        </w:rPr>
      </w:pPr>
      <w:r w:rsidRPr="002828ED">
        <w:rPr>
          <w:rFonts w:ascii="Times New Roman" w:hAnsi="Times New Roman"/>
          <w:b/>
          <w:sz w:val="24"/>
          <w:u w:val="single"/>
        </w:rPr>
        <w:t>Signatures</w:t>
      </w:r>
    </w:p>
    <w:p w14:paraId="3841087C" w14:textId="77777777" w:rsidR="00D579A8" w:rsidRPr="002828ED" w:rsidRDefault="00D579A8" w:rsidP="00D579A8">
      <w:pPr>
        <w:jc w:val="both"/>
        <w:rPr>
          <w:rFonts w:ascii="Times New Roman" w:hAnsi="Times New Roman"/>
          <w:sz w:val="20"/>
          <w:szCs w:val="20"/>
        </w:rPr>
      </w:pPr>
      <w:r w:rsidRPr="002828ED">
        <w:rPr>
          <w:rFonts w:ascii="Times New Roman" w:hAnsi="Times New Roman"/>
          <w:sz w:val="20"/>
          <w:szCs w:val="20"/>
        </w:rPr>
        <w:t xml:space="preserve">I, the undersigned, have read and understand this agreement and acknowledge receipt of a copy. I understand and agree to the terms and conditions of The British Institute of Homeopathy International as presented herein.  It is further understood and agreed that this agreement supersedes all prior or contemporaneous verbal or written agreements and may not be modified without the written agreements between the student and The British Institute of Homeopathy International. I also understand that if I default upon this </w:t>
      </w:r>
      <w:proofErr w:type="gramStart"/>
      <w:r w:rsidRPr="002828ED">
        <w:rPr>
          <w:rFonts w:ascii="Times New Roman" w:hAnsi="Times New Roman"/>
          <w:sz w:val="20"/>
          <w:szCs w:val="20"/>
        </w:rPr>
        <w:t>agreement</w:t>
      </w:r>
      <w:proofErr w:type="gramEnd"/>
      <w:r w:rsidRPr="002828ED">
        <w:rPr>
          <w:rFonts w:ascii="Times New Roman" w:hAnsi="Times New Roman"/>
          <w:sz w:val="20"/>
          <w:szCs w:val="20"/>
        </w:rPr>
        <w:t xml:space="preserve"> I will be responsible for payment of any collection fees or attorney fees incurred by the British Institute of Homeopathy International.</w:t>
      </w:r>
    </w:p>
    <w:p w14:paraId="31EF4E45" w14:textId="77777777" w:rsidR="00D579A8" w:rsidRPr="007543D0" w:rsidRDefault="00D579A8" w:rsidP="00D579A8">
      <w:pPr>
        <w:jc w:val="both"/>
        <w:rPr>
          <w:rFonts w:ascii="Times New Roman" w:hAnsi="Times New Roman"/>
          <w:szCs w:val="16"/>
        </w:rPr>
      </w:pPr>
    </w:p>
    <w:p w14:paraId="449A8302" w14:textId="77777777" w:rsidR="00D579A8" w:rsidRPr="002828ED" w:rsidRDefault="00D579A8" w:rsidP="00D579A8">
      <w:pPr>
        <w:jc w:val="both"/>
        <w:rPr>
          <w:rFonts w:ascii="Times New Roman" w:hAnsi="Times New Roman"/>
          <w:sz w:val="20"/>
          <w:szCs w:val="20"/>
        </w:rPr>
      </w:pPr>
      <w:r w:rsidRPr="002828ED">
        <w:rPr>
          <w:rFonts w:ascii="Times New Roman" w:hAnsi="Times New Roman"/>
          <w:sz w:val="20"/>
          <w:szCs w:val="20"/>
        </w:rPr>
        <w:t xml:space="preserve">My signature below signifies that I have read and understand all aspects of this agreement and do recognize my legal responsibilities </w:t>
      </w:r>
      <w:proofErr w:type="gramStart"/>
      <w:r w:rsidRPr="002828ED">
        <w:rPr>
          <w:rFonts w:ascii="Times New Roman" w:hAnsi="Times New Roman"/>
          <w:sz w:val="20"/>
          <w:szCs w:val="20"/>
        </w:rPr>
        <w:t>in regard to</w:t>
      </w:r>
      <w:proofErr w:type="gramEnd"/>
      <w:r w:rsidRPr="002828ED">
        <w:rPr>
          <w:rFonts w:ascii="Times New Roman" w:hAnsi="Times New Roman"/>
          <w:sz w:val="20"/>
          <w:szCs w:val="20"/>
        </w:rPr>
        <w:t xml:space="preserve"> this contract.</w:t>
      </w:r>
    </w:p>
    <w:p w14:paraId="76A0CAAD" w14:textId="77777777" w:rsidR="00D579A8" w:rsidRPr="007543D0" w:rsidRDefault="00D579A8" w:rsidP="00D579A8">
      <w:pPr>
        <w:jc w:val="both"/>
        <w:rPr>
          <w:rFonts w:ascii="Times New Roman" w:hAnsi="Times New Roman"/>
          <w:szCs w:val="16"/>
        </w:rPr>
      </w:pPr>
    </w:p>
    <w:p w14:paraId="118C3EB8" w14:textId="77777777" w:rsidR="00D579A8" w:rsidRPr="00F07A7B" w:rsidRDefault="00D579A8" w:rsidP="00D579A8">
      <w:pPr>
        <w:jc w:val="both"/>
        <w:rPr>
          <w:rFonts w:ascii="Times New Roman" w:hAnsi="Times New Roman"/>
          <w:sz w:val="20"/>
          <w:szCs w:val="20"/>
        </w:rPr>
      </w:pPr>
      <w:r w:rsidRPr="00F07A7B">
        <w:rPr>
          <w:rFonts w:ascii="Times New Roman" w:hAnsi="Times New Roman"/>
          <w:sz w:val="20"/>
          <w:szCs w:val="20"/>
        </w:rPr>
        <w:t>Signed this ______________ day of ______________, 20___</w:t>
      </w:r>
    </w:p>
    <w:p w14:paraId="4C4ED3A9" w14:textId="77777777" w:rsidR="00D579A8" w:rsidRPr="007543D0" w:rsidRDefault="00D579A8" w:rsidP="00D579A8">
      <w:pPr>
        <w:jc w:val="both"/>
        <w:rPr>
          <w:rFonts w:ascii="Times New Roman" w:hAnsi="Times New Roman"/>
          <w:szCs w:val="16"/>
        </w:rPr>
      </w:pPr>
    </w:p>
    <w:p w14:paraId="071AEACA" w14:textId="77777777" w:rsidR="00D579A8" w:rsidRPr="00F07A7B" w:rsidRDefault="00D579A8" w:rsidP="00D579A8">
      <w:pPr>
        <w:jc w:val="both"/>
        <w:rPr>
          <w:rFonts w:ascii="Times New Roman" w:hAnsi="Times New Roman"/>
          <w:sz w:val="20"/>
          <w:szCs w:val="20"/>
        </w:rPr>
      </w:pPr>
      <w:r w:rsidRPr="00F07A7B">
        <w:rPr>
          <w:rFonts w:ascii="Times New Roman" w:hAnsi="Times New Roman"/>
          <w:sz w:val="20"/>
          <w:szCs w:val="20"/>
        </w:rPr>
        <w:t>Signature of Student: ___________________________                      Date: ________________</w:t>
      </w:r>
    </w:p>
    <w:p w14:paraId="2EAE0C8B" w14:textId="77777777" w:rsidR="00D579A8" w:rsidRPr="007543D0" w:rsidRDefault="00D579A8" w:rsidP="00D579A8">
      <w:pPr>
        <w:jc w:val="both"/>
        <w:rPr>
          <w:rFonts w:ascii="Times New Roman" w:hAnsi="Times New Roman"/>
          <w:szCs w:val="16"/>
        </w:rPr>
      </w:pPr>
    </w:p>
    <w:p w14:paraId="6623FD12" w14:textId="77777777" w:rsidR="00D579A8" w:rsidRPr="00F07A7B" w:rsidRDefault="00D579A8" w:rsidP="00D579A8">
      <w:pPr>
        <w:jc w:val="both"/>
        <w:rPr>
          <w:rFonts w:ascii="Times New Roman" w:hAnsi="Times New Roman"/>
          <w:sz w:val="20"/>
          <w:szCs w:val="20"/>
        </w:rPr>
      </w:pPr>
      <w:r w:rsidRPr="00F07A7B">
        <w:rPr>
          <w:rFonts w:ascii="Times New Roman" w:hAnsi="Times New Roman"/>
          <w:sz w:val="20"/>
          <w:szCs w:val="20"/>
        </w:rPr>
        <w:t>Printed Name: _________</w:t>
      </w:r>
      <w:r>
        <w:rPr>
          <w:rFonts w:ascii="Times New Roman" w:hAnsi="Times New Roman"/>
          <w:sz w:val="20"/>
          <w:szCs w:val="20"/>
        </w:rPr>
        <w:t>_______________________</w:t>
      </w:r>
      <w:r>
        <w:rPr>
          <w:rFonts w:ascii="Times New Roman" w:hAnsi="Times New Roman"/>
          <w:sz w:val="20"/>
          <w:szCs w:val="20"/>
        </w:rPr>
        <w:tab/>
        <w:t xml:space="preserve">           </w:t>
      </w:r>
      <w:r w:rsidRPr="00F07A7B">
        <w:rPr>
          <w:rFonts w:ascii="Times New Roman" w:hAnsi="Times New Roman"/>
          <w:sz w:val="20"/>
          <w:szCs w:val="20"/>
        </w:rPr>
        <w:t>Student ID: ___________</w:t>
      </w:r>
    </w:p>
    <w:p w14:paraId="0DB08DCF" w14:textId="77777777" w:rsidR="00D579A8" w:rsidRPr="007543D0" w:rsidRDefault="00D579A8" w:rsidP="00D579A8">
      <w:pPr>
        <w:jc w:val="both"/>
        <w:rPr>
          <w:rFonts w:ascii="Times New Roman" w:hAnsi="Times New Roman"/>
          <w:szCs w:val="16"/>
        </w:rPr>
      </w:pPr>
    </w:p>
    <w:p w14:paraId="493CF1C0" w14:textId="77777777" w:rsidR="00D579A8" w:rsidRPr="00D73DBB" w:rsidRDefault="00D579A8" w:rsidP="00D579A8">
      <w:pPr>
        <w:jc w:val="both"/>
        <w:rPr>
          <w:rFonts w:ascii="Times New Roman" w:hAnsi="Times New Roman"/>
          <w:sz w:val="20"/>
          <w:szCs w:val="20"/>
        </w:rPr>
      </w:pPr>
      <w:r w:rsidRPr="00F07A7B">
        <w:rPr>
          <w:rFonts w:ascii="Times New Roman" w:hAnsi="Times New Roman"/>
          <w:sz w:val="20"/>
          <w:szCs w:val="20"/>
        </w:rPr>
        <w:t>Signature of School Official: _________________________              Date: _________</w:t>
      </w:r>
      <w:r>
        <w:rPr>
          <w:rFonts w:ascii="Times New Roman" w:hAnsi="Times New Roman"/>
          <w:sz w:val="20"/>
          <w:szCs w:val="20"/>
        </w:rPr>
        <w:t>___</w:t>
      </w:r>
      <w:r w:rsidRPr="00F07A7B">
        <w:rPr>
          <w:rFonts w:ascii="Times New Roman" w:hAnsi="Times New Roman"/>
          <w:sz w:val="20"/>
          <w:szCs w:val="20"/>
        </w:rPr>
        <w:t>_____</w:t>
      </w:r>
      <w:r>
        <w:rPr>
          <w:rFonts w:ascii="Times New Roman" w:hAnsi="Times New Roman"/>
          <w:sz w:val="22"/>
          <w:szCs w:val="22"/>
        </w:rPr>
        <w:t xml:space="preserve">       </w:t>
      </w:r>
    </w:p>
    <w:p w14:paraId="42132B64" w14:textId="77777777" w:rsidR="00236287" w:rsidRPr="00601BBB" w:rsidRDefault="00236287" w:rsidP="00236287">
      <w:pPr>
        <w:jc w:val="center"/>
        <w:rPr>
          <w:rFonts w:ascii="Times New Roman" w:hAnsi="Times New Roman"/>
          <w:b/>
          <w:color w:val="296129"/>
          <w:sz w:val="32"/>
          <w:szCs w:val="28"/>
        </w:rPr>
      </w:pPr>
      <w:r w:rsidRPr="00601BBB">
        <w:rPr>
          <w:rFonts w:ascii="Times New Roman" w:hAnsi="Times New Roman"/>
          <w:b/>
          <w:color w:val="296129"/>
          <w:sz w:val="32"/>
          <w:szCs w:val="28"/>
        </w:rPr>
        <w:lastRenderedPageBreak/>
        <w:t>General Information</w:t>
      </w:r>
    </w:p>
    <w:p w14:paraId="74747098" w14:textId="77777777" w:rsidR="00236287" w:rsidRPr="00601BBB" w:rsidRDefault="00236287" w:rsidP="00236287">
      <w:pPr>
        <w:widowControl w:val="0"/>
        <w:jc w:val="both"/>
        <w:rPr>
          <w:rFonts w:ascii="Times New Roman" w:hAnsi="Times New Roman"/>
          <w:b/>
          <w:bCs/>
          <w:color w:val="296129"/>
          <w:sz w:val="28"/>
        </w:rPr>
      </w:pPr>
      <w:r w:rsidRPr="00601BBB">
        <w:rPr>
          <w:rFonts w:ascii="Times New Roman" w:hAnsi="Times New Roman"/>
          <w:b/>
          <w:bCs/>
          <w:color w:val="296129"/>
          <w:sz w:val="28"/>
        </w:rPr>
        <w:t>Integrity</w:t>
      </w:r>
    </w:p>
    <w:p w14:paraId="32106C2F" w14:textId="77777777" w:rsidR="00236287" w:rsidRPr="00601BBB" w:rsidRDefault="00236287" w:rsidP="00236287">
      <w:pPr>
        <w:widowControl w:val="0"/>
        <w:jc w:val="both"/>
        <w:rPr>
          <w:rFonts w:ascii="Times New Roman" w:hAnsi="Times New Roman"/>
          <w:b/>
          <w:bCs/>
          <w:color w:val="296129"/>
          <w:sz w:val="10"/>
        </w:rPr>
      </w:pPr>
    </w:p>
    <w:p w14:paraId="3B130F61" w14:textId="77777777" w:rsidR="00236287" w:rsidRPr="00601BBB" w:rsidRDefault="00236287" w:rsidP="00236287">
      <w:pPr>
        <w:widowControl w:val="0"/>
        <w:jc w:val="both"/>
        <w:rPr>
          <w:rFonts w:ascii="Times New Roman" w:hAnsi="Times New Roman"/>
          <w:sz w:val="24"/>
        </w:rPr>
      </w:pPr>
      <w:r w:rsidRPr="00601BBB">
        <w:rPr>
          <w:rFonts w:ascii="Times New Roman" w:hAnsi="Times New Roman"/>
          <w:sz w:val="24"/>
        </w:rPr>
        <w:t xml:space="preserve">All students, graduates, Fellows and instructors of the Institute pledge to uphold the goodwill, integrity, reputation and teaching of The British Institute worldwide. All assignments and examinations submitted must be the student’s own work. Quotations and material from other sources must be correctly cited using the APA Style format. Substantial penalties apply for proven instances of plagiarism, up to and including expulsion from The British Institute of Homeopathy International without refund. </w:t>
      </w:r>
    </w:p>
    <w:p w14:paraId="6541E0F1" w14:textId="77777777" w:rsidR="00236287" w:rsidRPr="00601BBB" w:rsidRDefault="00236287" w:rsidP="00236287">
      <w:pPr>
        <w:widowControl w:val="0"/>
        <w:jc w:val="both"/>
        <w:rPr>
          <w:rFonts w:ascii="Times New Roman" w:hAnsi="Times New Roman"/>
          <w:sz w:val="20"/>
          <w:szCs w:val="18"/>
        </w:rPr>
      </w:pPr>
    </w:p>
    <w:p w14:paraId="2B5F5C30" w14:textId="77777777" w:rsidR="00236287" w:rsidRPr="00601BBB" w:rsidRDefault="00236287" w:rsidP="00236287">
      <w:pPr>
        <w:widowControl w:val="0"/>
        <w:jc w:val="both"/>
        <w:rPr>
          <w:rFonts w:ascii="Times New Roman" w:hAnsi="Times New Roman"/>
          <w:b/>
          <w:bCs/>
          <w:color w:val="296129"/>
          <w:sz w:val="28"/>
        </w:rPr>
      </w:pPr>
      <w:r w:rsidRPr="00601BBB">
        <w:rPr>
          <w:rFonts w:ascii="Times New Roman" w:hAnsi="Times New Roman"/>
          <w:b/>
          <w:bCs/>
          <w:color w:val="296129"/>
          <w:sz w:val="28"/>
        </w:rPr>
        <w:t>Certificates</w:t>
      </w:r>
    </w:p>
    <w:p w14:paraId="046060BA" w14:textId="77777777" w:rsidR="00236287" w:rsidRPr="00601BBB" w:rsidRDefault="00236287" w:rsidP="00236287">
      <w:pPr>
        <w:widowControl w:val="0"/>
        <w:rPr>
          <w:rFonts w:ascii="Times New Roman" w:hAnsi="Times New Roman"/>
          <w:b/>
          <w:bCs/>
          <w:color w:val="296129"/>
          <w:sz w:val="10"/>
        </w:rPr>
      </w:pPr>
    </w:p>
    <w:p w14:paraId="006B7765" w14:textId="77777777" w:rsidR="00236287" w:rsidRPr="00601BBB" w:rsidRDefault="00236287" w:rsidP="00236287">
      <w:pPr>
        <w:jc w:val="both"/>
        <w:rPr>
          <w:rFonts w:ascii="Times New Roman" w:hAnsi="Times New Roman"/>
          <w:sz w:val="24"/>
        </w:rPr>
      </w:pPr>
      <w:r w:rsidRPr="00601BBB">
        <w:rPr>
          <w:rFonts w:ascii="Times New Roman" w:hAnsi="Times New Roman"/>
          <w:sz w:val="24"/>
        </w:rPr>
        <w:t xml:space="preserve">Students will be awarded a Certificate of Completion for all courses and programs upon successful completion. The Certificate of Completion will include the study hours completed. </w:t>
      </w:r>
    </w:p>
    <w:p w14:paraId="35D01D88" w14:textId="77777777" w:rsidR="00236287" w:rsidRPr="00601BBB" w:rsidRDefault="00236287" w:rsidP="00236287">
      <w:pPr>
        <w:widowControl w:val="0"/>
        <w:rPr>
          <w:rFonts w:ascii="Times New Roman" w:hAnsi="Times New Roman"/>
          <w:b/>
          <w:bCs/>
          <w:color w:val="006600"/>
          <w:sz w:val="18"/>
          <w:szCs w:val="16"/>
        </w:rPr>
      </w:pPr>
    </w:p>
    <w:p w14:paraId="0C09BAF5" w14:textId="77777777" w:rsidR="00236287" w:rsidRPr="00601BBB" w:rsidRDefault="00236287" w:rsidP="00236287">
      <w:pPr>
        <w:widowControl w:val="0"/>
        <w:rPr>
          <w:rFonts w:ascii="Times New Roman" w:hAnsi="Times New Roman"/>
          <w:bCs/>
          <w:color w:val="296129"/>
          <w:sz w:val="28"/>
          <w:vertAlign w:val="superscript"/>
        </w:rPr>
      </w:pPr>
      <w:r w:rsidRPr="00601BBB">
        <w:rPr>
          <w:rFonts w:ascii="Times New Roman" w:hAnsi="Times New Roman"/>
          <w:b/>
          <w:bCs/>
          <w:color w:val="296129"/>
          <w:sz w:val="28"/>
        </w:rPr>
        <w:t>Certification</w:t>
      </w:r>
      <w:r w:rsidRPr="00601BBB">
        <w:rPr>
          <w:rFonts w:ascii="Times New Roman" w:hAnsi="Times New Roman"/>
          <w:bCs/>
          <w:color w:val="296129"/>
          <w:sz w:val="28"/>
          <w:vertAlign w:val="superscript"/>
        </w:rPr>
        <w:t>*</w:t>
      </w:r>
    </w:p>
    <w:p w14:paraId="6C56120E" w14:textId="77777777" w:rsidR="00236287" w:rsidRPr="00601BBB" w:rsidRDefault="00236287" w:rsidP="00236287">
      <w:pPr>
        <w:widowControl w:val="0"/>
        <w:rPr>
          <w:rFonts w:ascii="Times New Roman" w:hAnsi="Times New Roman"/>
          <w:b/>
          <w:bCs/>
          <w:color w:val="296129"/>
          <w:sz w:val="10"/>
        </w:rPr>
      </w:pPr>
    </w:p>
    <w:p w14:paraId="3CFFA71C" w14:textId="77777777" w:rsidR="00236287" w:rsidRPr="00601BBB" w:rsidRDefault="00236287" w:rsidP="00236287">
      <w:pPr>
        <w:jc w:val="both"/>
        <w:rPr>
          <w:rFonts w:ascii="Times New Roman" w:hAnsi="Times New Roman"/>
          <w:sz w:val="24"/>
        </w:rPr>
      </w:pPr>
      <w:r w:rsidRPr="00601BBB">
        <w:rPr>
          <w:rFonts w:ascii="Times New Roman" w:hAnsi="Times New Roman"/>
          <w:sz w:val="24"/>
        </w:rPr>
        <w:t>The diplomas or certificates awarded by The British Institute of Homeopathy International are credentials attesting to homeopathic education and are separate from any legal requirements regarding licensing in any country of the world.  Each country has its own regulations and requirements to become a certified homeopath, qualified physician or licensed practitioner of any healing art. Students seeking to become licensed practitioners must meet all state and/or national requirements and follow the licensing procedure for the state and/or country in which they intend to practice.</w:t>
      </w:r>
    </w:p>
    <w:p w14:paraId="36BAB91C" w14:textId="77777777" w:rsidR="00236287" w:rsidRPr="00601BBB" w:rsidRDefault="00236287" w:rsidP="00236287">
      <w:pPr>
        <w:jc w:val="both"/>
        <w:rPr>
          <w:rFonts w:ascii="Times New Roman" w:hAnsi="Times New Roman"/>
          <w:sz w:val="18"/>
          <w:szCs w:val="16"/>
        </w:rPr>
      </w:pPr>
    </w:p>
    <w:p w14:paraId="345C3C24" w14:textId="77777777" w:rsidR="00236287" w:rsidRPr="00601BBB" w:rsidRDefault="00236287" w:rsidP="00236287">
      <w:pPr>
        <w:widowControl w:val="0"/>
        <w:rPr>
          <w:rFonts w:ascii="Times New Roman" w:hAnsi="Times New Roman"/>
          <w:b/>
          <w:bCs/>
          <w:color w:val="296129"/>
          <w:sz w:val="28"/>
        </w:rPr>
      </w:pPr>
      <w:r w:rsidRPr="00601BBB">
        <w:rPr>
          <w:rFonts w:ascii="Times New Roman" w:hAnsi="Times New Roman"/>
          <w:b/>
          <w:bCs/>
          <w:color w:val="296129"/>
          <w:sz w:val="28"/>
        </w:rPr>
        <w:t>Registration Deadline &amp; Qualifications</w:t>
      </w:r>
    </w:p>
    <w:p w14:paraId="517C0A2B" w14:textId="77777777" w:rsidR="00236287" w:rsidRPr="00601BBB" w:rsidRDefault="00236287" w:rsidP="00236287">
      <w:pPr>
        <w:widowControl w:val="0"/>
        <w:rPr>
          <w:rFonts w:ascii="Times New Roman" w:hAnsi="Times New Roman"/>
          <w:b/>
          <w:bCs/>
          <w:color w:val="296129"/>
          <w:sz w:val="10"/>
        </w:rPr>
      </w:pPr>
    </w:p>
    <w:p w14:paraId="1E9EEC57" w14:textId="77777777" w:rsidR="00236287" w:rsidRPr="00601BBB" w:rsidRDefault="00236287" w:rsidP="00236287">
      <w:pPr>
        <w:tabs>
          <w:tab w:val="left" w:pos="4230"/>
        </w:tabs>
        <w:jc w:val="both"/>
        <w:rPr>
          <w:rFonts w:ascii="Times New Roman" w:hAnsi="Times New Roman"/>
          <w:sz w:val="24"/>
        </w:rPr>
      </w:pPr>
      <w:r w:rsidRPr="00601BBB">
        <w:rPr>
          <w:rFonts w:ascii="Times New Roman" w:hAnsi="Times New Roman"/>
          <w:sz w:val="24"/>
        </w:rPr>
        <w:t xml:space="preserve">Students may register at </w:t>
      </w:r>
      <w:proofErr w:type="spellStart"/>
      <w:r w:rsidRPr="00601BBB">
        <w:rPr>
          <w:rFonts w:ascii="Times New Roman" w:hAnsi="Times New Roman"/>
          <w:sz w:val="24"/>
        </w:rPr>
        <w:t>anytime</w:t>
      </w:r>
      <w:proofErr w:type="spellEnd"/>
      <w:r w:rsidRPr="00601BBB">
        <w:rPr>
          <w:rFonts w:ascii="Times New Roman" w:hAnsi="Times New Roman"/>
          <w:sz w:val="24"/>
        </w:rPr>
        <w:t xml:space="preserve"> for any of the courses offered through The British Institute. A signed Enrollment Agreement must be received prior to issuing course material to any student. Students must also submit information documenting their highest level of education. </w:t>
      </w:r>
    </w:p>
    <w:p w14:paraId="51DD7B7A" w14:textId="77777777" w:rsidR="00236287" w:rsidRPr="00601BBB" w:rsidRDefault="00236287" w:rsidP="00236287">
      <w:pPr>
        <w:widowControl w:val="0"/>
        <w:rPr>
          <w:rFonts w:ascii="Times New Roman" w:hAnsi="Times New Roman"/>
          <w:b/>
          <w:bCs/>
          <w:color w:val="006600"/>
          <w:sz w:val="18"/>
          <w:szCs w:val="16"/>
        </w:rPr>
      </w:pPr>
    </w:p>
    <w:p w14:paraId="38D6E82A" w14:textId="77777777" w:rsidR="00236287" w:rsidRPr="00601BBB" w:rsidRDefault="00236287" w:rsidP="00236287">
      <w:pPr>
        <w:jc w:val="both"/>
        <w:rPr>
          <w:rFonts w:ascii="Times New Roman" w:hAnsi="Times New Roman"/>
          <w:color w:val="296129"/>
          <w:sz w:val="28"/>
        </w:rPr>
      </w:pPr>
      <w:r w:rsidRPr="00601BBB">
        <w:rPr>
          <w:rFonts w:ascii="Times New Roman" w:hAnsi="Times New Roman"/>
          <w:b/>
          <w:color w:val="296129"/>
          <w:sz w:val="28"/>
        </w:rPr>
        <w:t>Payments</w:t>
      </w:r>
      <w:r w:rsidRPr="00601BBB">
        <w:rPr>
          <w:rFonts w:ascii="Times New Roman" w:hAnsi="Times New Roman"/>
          <w:color w:val="296129"/>
          <w:sz w:val="28"/>
        </w:rPr>
        <w:t xml:space="preserve"> </w:t>
      </w:r>
    </w:p>
    <w:p w14:paraId="27955BDD" w14:textId="77777777" w:rsidR="00236287" w:rsidRPr="00601BBB" w:rsidRDefault="00236287" w:rsidP="00236287">
      <w:pPr>
        <w:jc w:val="both"/>
        <w:rPr>
          <w:rFonts w:ascii="Times New Roman" w:hAnsi="Times New Roman"/>
          <w:color w:val="296129"/>
          <w:sz w:val="10"/>
          <w:szCs w:val="16"/>
        </w:rPr>
      </w:pPr>
    </w:p>
    <w:p w14:paraId="27F20780" w14:textId="77777777" w:rsidR="00236287" w:rsidRDefault="00236287" w:rsidP="00236287">
      <w:pPr>
        <w:jc w:val="both"/>
        <w:rPr>
          <w:rFonts w:ascii="Times New Roman" w:hAnsi="Times New Roman"/>
          <w:sz w:val="24"/>
        </w:rPr>
      </w:pPr>
      <w:r w:rsidRPr="00601BBB">
        <w:rPr>
          <w:rFonts w:ascii="Times New Roman" w:hAnsi="Times New Roman"/>
          <w:sz w:val="24"/>
        </w:rPr>
        <w:t>A valid credit card on file is required for all monthly payment plans.  A $25.00 processing fee will be added to each payment installment.  Any credit card charge which does not go through for any reason is subject to a $5</w:t>
      </w:r>
      <w:r>
        <w:rPr>
          <w:rFonts w:ascii="Times New Roman" w:hAnsi="Times New Roman"/>
          <w:sz w:val="24"/>
        </w:rPr>
        <w:t>0</w:t>
      </w:r>
      <w:r w:rsidRPr="00601BBB">
        <w:rPr>
          <w:rFonts w:ascii="Times New Roman" w:hAnsi="Times New Roman"/>
          <w:sz w:val="24"/>
        </w:rPr>
        <w:t xml:space="preserve">.00 Declined Card charge.  Any personal or business check returned to BIH by the bank for any reason is subject to a $50.00 Returned Check fee. For PayPal payments, please add 5% to cover processing fees.  </w:t>
      </w:r>
    </w:p>
    <w:p w14:paraId="0B1687A7" w14:textId="77777777" w:rsidR="00236287" w:rsidRPr="0021569D" w:rsidRDefault="00236287" w:rsidP="00236287">
      <w:pPr>
        <w:jc w:val="both"/>
        <w:rPr>
          <w:rFonts w:ascii="Times New Roman" w:hAnsi="Times New Roman"/>
          <w:szCs w:val="16"/>
        </w:rPr>
      </w:pPr>
    </w:p>
    <w:p w14:paraId="7A5ED673" w14:textId="77777777" w:rsidR="00236287" w:rsidRDefault="00236287" w:rsidP="00236287">
      <w:pPr>
        <w:jc w:val="both"/>
        <w:rPr>
          <w:rFonts w:ascii="Times New Roman" w:hAnsi="Times New Roman"/>
          <w:b/>
          <w:sz w:val="28"/>
        </w:rPr>
      </w:pPr>
      <w:r>
        <w:rPr>
          <w:rFonts w:ascii="Times New Roman" w:hAnsi="Times New Roman"/>
          <w:b/>
          <w:color w:val="296129"/>
          <w:sz w:val="28"/>
        </w:rPr>
        <w:t>Technology Fee</w:t>
      </w:r>
    </w:p>
    <w:p w14:paraId="2355F03E" w14:textId="77777777" w:rsidR="00236287" w:rsidRPr="0021569D" w:rsidRDefault="00236287" w:rsidP="00236287">
      <w:pPr>
        <w:jc w:val="both"/>
        <w:rPr>
          <w:rFonts w:ascii="Times New Roman" w:hAnsi="Times New Roman"/>
          <w:b/>
          <w:szCs w:val="16"/>
        </w:rPr>
      </w:pPr>
    </w:p>
    <w:p w14:paraId="32EE34BE" w14:textId="77777777" w:rsidR="00236287" w:rsidRPr="0021569D" w:rsidRDefault="00236287" w:rsidP="00236287">
      <w:pPr>
        <w:jc w:val="both"/>
        <w:rPr>
          <w:rFonts w:ascii="Times New Roman" w:hAnsi="Times New Roman"/>
          <w:sz w:val="24"/>
        </w:rPr>
      </w:pPr>
      <w:r w:rsidRPr="0021569D">
        <w:rPr>
          <w:rFonts w:ascii="Times New Roman" w:hAnsi="Times New Roman"/>
          <w:sz w:val="24"/>
        </w:rPr>
        <w:t xml:space="preserve">All British Institute courses are delivered through a secure online system provided by </w:t>
      </w:r>
      <w:proofErr w:type="spellStart"/>
      <w:r w:rsidRPr="0021569D">
        <w:rPr>
          <w:rFonts w:ascii="Times New Roman" w:hAnsi="Times New Roman"/>
          <w:sz w:val="24"/>
        </w:rPr>
        <w:t>Webstudy</w:t>
      </w:r>
      <w:proofErr w:type="spellEnd"/>
      <w:r w:rsidRPr="0021569D">
        <w:rPr>
          <w:rFonts w:ascii="Times New Roman" w:hAnsi="Times New Roman"/>
          <w:sz w:val="24"/>
        </w:rPr>
        <w:t xml:space="preserve">. Students can log into their courses from anywhere Internet access is available. After a student has registered for a course, they will receive a username and a temporary password to access the system. </w:t>
      </w:r>
      <w:proofErr w:type="spellStart"/>
      <w:r w:rsidRPr="0021569D">
        <w:rPr>
          <w:rFonts w:ascii="Times New Roman" w:hAnsi="Times New Roman"/>
          <w:sz w:val="24"/>
        </w:rPr>
        <w:t>Webstudy</w:t>
      </w:r>
      <w:proofErr w:type="spellEnd"/>
      <w:r w:rsidRPr="0021569D">
        <w:rPr>
          <w:rFonts w:ascii="Times New Roman" w:hAnsi="Times New Roman"/>
          <w:sz w:val="24"/>
        </w:rPr>
        <w:t xml:space="preserve"> provide</w:t>
      </w:r>
      <w:r>
        <w:rPr>
          <w:rFonts w:ascii="Times New Roman" w:hAnsi="Times New Roman"/>
          <w:sz w:val="24"/>
        </w:rPr>
        <w:t>s</w:t>
      </w:r>
      <w:r w:rsidRPr="0021569D">
        <w:rPr>
          <w:rFonts w:ascii="Times New Roman" w:hAnsi="Times New Roman"/>
          <w:sz w:val="24"/>
        </w:rPr>
        <w:t xml:space="preserve"> 24 hours technical support to assist with any issue accessing or using the system. </w:t>
      </w:r>
      <w:proofErr w:type="spellStart"/>
      <w:r w:rsidRPr="0021569D">
        <w:rPr>
          <w:rFonts w:ascii="Times New Roman" w:hAnsi="Times New Roman"/>
          <w:sz w:val="24"/>
        </w:rPr>
        <w:t>Webstudy</w:t>
      </w:r>
      <w:proofErr w:type="spellEnd"/>
      <w:r w:rsidRPr="0021569D">
        <w:rPr>
          <w:rFonts w:ascii="Times New Roman" w:hAnsi="Times New Roman"/>
          <w:sz w:val="24"/>
        </w:rPr>
        <w:t xml:space="preserve"> provides </w:t>
      </w:r>
      <w:proofErr w:type="gramStart"/>
      <w:r w:rsidRPr="0021569D">
        <w:rPr>
          <w:rFonts w:ascii="Times New Roman" w:hAnsi="Times New Roman"/>
          <w:sz w:val="24"/>
        </w:rPr>
        <w:t>all of</w:t>
      </w:r>
      <w:proofErr w:type="gramEnd"/>
      <w:r w:rsidRPr="0021569D">
        <w:rPr>
          <w:rFonts w:ascii="Times New Roman" w:hAnsi="Times New Roman"/>
          <w:sz w:val="24"/>
        </w:rPr>
        <w:t xml:space="preserve"> the course material as well as assignment submissions and examinations. Each student is charged a technology fee of $90.00 per year course. This fee is not refundable under any circumstances. Students are encouraged to pa</w:t>
      </w:r>
      <w:r>
        <w:rPr>
          <w:rFonts w:ascii="Times New Roman" w:hAnsi="Times New Roman"/>
          <w:sz w:val="24"/>
        </w:rPr>
        <w:t>y the technology fee for one ye</w:t>
      </w:r>
      <w:r w:rsidRPr="0021569D">
        <w:rPr>
          <w:rFonts w:ascii="Times New Roman" w:hAnsi="Times New Roman"/>
          <w:sz w:val="24"/>
        </w:rPr>
        <w:t xml:space="preserve">ar at a time so that there are no unnecessary charges incurred </w:t>
      </w:r>
      <w:proofErr w:type="gramStart"/>
      <w:r w:rsidRPr="0021569D">
        <w:rPr>
          <w:rFonts w:ascii="Times New Roman" w:hAnsi="Times New Roman"/>
          <w:sz w:val="24"/>
        </w:rPr>
        <w:t>in the event that</w:t>
      </w:r>
      <w:proofErr w:type="gramEnd"/>
      <w:r w:rsidRPr="0021569D">
        <w:rPr>
          <w:rFonts w:ascii="Times New Roman" w:hAnsi="Times New Roman"/>
          <w:sz w:val="24"/>
        </w:rPr>
        <w:t xml:space="preserve"> the course is completed ahead of schedule. </w:t>
      </w:r>
    </w:p>
    <w:p w14:paraId="776A3C08" w14:textId="77777777" w:rsidR="00236287" w:rsidRDefault="00236287" w:rsidP="00236287">
      <w:pPr>
        <w:widowControl w:val="0"/>
        <w:jc w:val="right"/>
        <w:rPr>
          <w:rFonts w:ascii="Times New Roman" w:hAnsi="Times New Roman"/>
          <w:b/>
          <w:bCs/>
          <w:color w:val="006600"/>
          <w:szCs w:val="16"/>
        </w:rPr>
      </w:pPr>
    </w:p>
    <w:p w14:paraId="418DE509" w14:textId="77777777" w:rsidR="00236287" w:rsidRDefault="00236287" w:rsidP="00236287">
      <w:pPr>
        <w:widowControl w:val="0"/>
        <w:jc w:val="right"/>
        <w:rPr>
          <w:rFonts w:ascii="Times New Roman" w:hAnsi="Times New Roman"/>
          <w:b/>
          <w:bCs/>
          <w:color w:val="006600"/>
          <w:szCs w:val="16"/>
        </w:rPr>
      </w:pPr>
      <w:r>
        <w:rPr>
          <w:rFonts w:ascii="Times New Roman" w:hAnsi="Times New Roman"/>
          <w:b/>
          <w:bCs/>
          <w:color w:val="006600"/>
          <w:szCs w:val="16"/>
        </w:rPr>
        <w:t>Initial____________________________</w:t>
      </w:r>
    </w:p>
    <w:p w14:paraId="7B9853EC" w14:textId="77777777" w:rsidR="00236287" w:rsidRPr="00601BBB" w:rsidRDefault="00236287" w:rsidP="00236287">
      <w:pPr>
        <w:jc w:val="both"/>
        <w:rPr>
          <w:rFonts w:ascii="Times New Roman" w:hAnsi="Times New Roman"/>
          <w:b/>
          <w:color w:val="4F6228"/>
          <w:sz w:val="28"/>
        </w:rPr>
      </w:pPr>
      <w:r w:rsidRPr="00601BBB">
        <w:rPr>
          <w:rFonts w:ascii="Times New Roman" w:hAnsi="Times New Roman"/>
          <w:b/>
          <w:color w:val="4F6228"/>
          <w:sz w:val="28"/>
        </w:rPr>
        <w:lastRenderedPageBreak/>
        <w:t>Course Material</w:t>
      </w:r>
    </w:p>
    <w:p w14:paraId="1DD873C8" w14:textId="77777777" w:rsidR="00236287" w:rsidRPr="00601BBB" w:rsidRDefault="00236287" w:rsidP="00236287">
      <w:pPr>
        <w:jc w:val="both"/>
        <w:rPr>
          <w:rFonts w:ascii="Times New Roman" w:hAnsi="Times New Roman"/>
          <w:b/>
          <w:color w:val="4F6228"/>
          <w:sz w:val="10"/>
        </w:rPr>
      </w:pPr>
    </w:p>
    <w:p w14:paraId="13DE7AA1" w14:textId="77777777" w:rsidR="00236287" w:rsidRPr="00601BBB" w:rsidRDefault="00236287" w:rsidP="00236287">
      <w:pPr>
        <w:autoSpaceDE w:val="0"/>
        <w:autoSpaceDN w:val="0"/>
        <w:adjustRightInd w:val="0"/>
        <w:jc w:val="both"/>
        <w:rPr>
          <w:rFonts w:ascii="Times New Roman" w:hAnsi="Times New Roman"/>
          <w:sz w:val="24"/>
        </w:rPr>
      </w:pPr>
      <w:r w:rsidRPr="00601BBB">
        <w:rPr>
          <w:rFonts w:ascii="Times New Roman" w:hAnsi="Times New Roman"/>
          <w:sz w:val="24"/>
        </w:rPr>
        <w:t>Course material will be sent once payment(s) have been authorized and accepted.  Course material will be sent in sections.  Students will receive the course material only as they complete the prior section(s) successfully with a minimum passing grade of 75% (80% for the Practitioner Program).</w:t>
      </w:r>
    </w:p>
    <w:p w14:paraId="59132417" w14:textId="77777777" w:rsidR="00236287" w:rsidRPr="0021569D" w:rsidRDefault="00236287" w:rsidP="00236287">
      <w:pPr>
        <w:jc w:val="both"/>
        <w:rPr>
          <w:rFonts w:ascii="Times New Roman" w:hAnsi="Times New Roman"/>
          <w:szCs w:val="16"/>
        </w:rPr>
      </w:pPr>
    </w:p>
    <w:p w14:paraId="4E5C69A3" w14:textId="77777777" w:rsidR="00236287" w:rsidRPr="00601BBB" w:rsidRDefault="00236287" w:rsidP="00236287">
      <w:pPr>
        <w:jc w:val="both"/>
        <w:rPr>
          <w:rFonts w:ascii="Times New Roman" w:hAnsi="Times New Roman"/>
          <w:b/>
          <w:color w:val="296129"/>
          <w:sz w:val="14"/>
        </w:rPr>
      </w:pPr>
      <w:r w:rsidRPr="00601BBB">
        <w:rPr>
          <w:rFonts w:ascii="Times New Roman" w:hAnsi="Times New Roman"/>
          <w:b/>
          <w:color w:val="296129"/>
          <w:sz w:val="28"/>
        </w:rPr>
        <w:t>Signatures</w:t>
      </w:r>
    </w:p>
    <w:p w14:paraId="4A4D5F8A" w14:textId="77777777" w:rsidR="00236287" w:rsidRPr="00601BBB" w:rsidRDefault="00236287" w:rsidP="00236287">
      <w:pPr>
        <w:jc w:val="both"/>
        <w:rPr>
          <w:rFonts w:ascii="Times New Roman" w:hAnsi="Times New Roman"/>
          <w:color w:val="296129"/>
          <w:sz w:val="10"/>
        </w:rPr>
      </w:pPr>
    </w:p>
    <w:p w14:paraId="15571C5C" w14:textId="77777777" w:rsidR="00236287" w:rsidRPr="00601BBB" w:rsidRDefault="00236287" w:rsidP="00236287">
      <w:pPr>
        <w:jc w:val="both"/>
        <w:rPr>
          <w:rFonts w:ascii="Times New Roman" w:hAnsi="Times New Roman"/>
          <w:sz w:val="24"/>
        </w:rPr>
      </w:pPr>
      <w:r w:rsidRPr="00601BBB">
        <w:rPr>
          <w:rFonts w:ascii="Times New Roman" w:hAnsi="Times New Roman"/>
          <w:sz w:val="24"/>
        </w:rPr>
        <w:t>E-mail transmission of photocopied or scanned documents containing student signature shall be for all intents and purposes considered as binding and enforceable as the original.</w:t>
      </w:r>
    </w:p>
    <w:p w14:paraId="49E7A620" w14:textId="77777777" w:rsidR="00236287" w:rsidRPr="0021569D" w:rsidRDefault="00236287" w:rsidP="00236287">
      <w:pPr>
        <w:rPr>
          <w:rFonts w:ascii="Times New Roman" w:hAnsi="Times New Roman"/>
          <w:b/>
          <w:color w:val="296129"/>
          <w:szCs w:val="16"/>
        </w:rPr>
      </w:pPr>
    </w:p>
    <w:p w14:paraId="56DCF603" w14:textId="77777777" w:rsidR="00236287" w:rsidRPr="00601BBB" w:rsidRDefault="00236287" w:rsidP="00236287">
      <w:pPr>
        <w:rPr>
          <w:rFonts w:ascii="Times New Roman" w:hAnsi="Times New Roman"/>
          <w:b/>
          <w:color w:val="296129"/>
          <w:sz w:val="28"/>
        </w:rPr>
      </w:pPr>
      <w:r w:rsidRPr="00601BBB">
        <w:rPr>
          <w:rFonts w:ascii="Times New Roman" w:hAnsi="Times New Roman"/>
          <w:b/>
          <w:color w:val="296129"/>
          <w:sz w:val="28"/>
        </w:rPr>
        <w:t>Proctored Examinations</w:t>
      </w:r>
    </w:p>
    <w:p w14:paraId="75D6A981" w14:textId="77777777" w:rsidR="00236287" w:rsidRPr="00601BBB" w:rsidRDefault="00236287" w:rsidP="00236287">
      <w:pPr>
        <w:rPr>
          <w:rFonts w:ascii="Times New Roman" w:hAnsi="Times New Roman"/>
          <w:b/>
          <w:color w:val="296129"/>
          <w:sz w:val="10"/>
        </w:rPr>
      </w:pPr>
    </w:p>
    <w:p w14:paraId="4731A097" w14:textId="77777777" w:rsidR="00236287" w:rsidRPr="00601BBB" w:rsidRDefault="00236287" w:rsidP="00236287">
      <w:pPr>
        <w:jc w:val="both"/>
        <w:rPr>
          <w:rFonts w:ascii="Times New Roman" w:hAnsi="Times New Roman"/>
          <w:sz w:val="24"/>
        </w:rPr>
      </w:pPr>
      <w:r w:rsidRPr="00601BBB">
        <w:rPr>
          <w:rFonts w:ascii="Times New Roman" w:hAnsi="Times New Roman"/>
          <w:sz w:val="24"/>
        </w:rPr>
        <w:t xml:space="preserve">All BIH examinations must be proctored by a neutral person at a professional organization such as a library, law firm, college/university, etc. A proctor cannot be a friend or relative and examinations may not be taken at a private residence. The student is responsible for locating and </w:t>
      </w:r>
      <w:proofErr w:type="gramStart"/>
      <w:r w:rsidRPr="00601BBB">
        <w:rPr>
          <w:rFonts w:ascii="Times New Roman" w:hAnsi="Times New Roman"/>
          <w:sz w:val="24"/>
        </w:rPr>
        <w:t>making arrangements</w:t>
      </w:r>
      <w:proofErr w:type="gramEnd"/>
      <w:r w:rsidRPr="00601BBB">
        <w:rPr>
          <w:rFonts w:ascii="Times New Roman" w:hAnsi="Times New Roman"/>
          <w:sz w:val="24"/>
        </w:rPr>
        <w:t xml:space="preserve"> with a suitable proctor, including proctoring fees, if any. All proctors and examination locations must be approved in advance by The British Institute of Homeopathy International. </w:t>
      </w:r>
    </w:p>
    <w:p w14:paraId="55EA9BE4" w14:textId="77777777" w:rsidR="00236287" w:rsidRDefault="00236287" w:rsidP="00236287">
      <w:pPr>
        <w:rPr>
          <w:rFonts w:ascii="Times New Roman" w:hAnsi="Times New Roman"/>
          <w:b/>
          <w:color w:val="296129"/>
          <w:szCs w:val="16"/>
        </w:rPr>
      </w:pPr>
    </w:p>
    <w:p w14:paraId="246B6E45" w14:textId="77777777" w:rsidR="00236287" w:rsidRPr="00601BBB" w:rsidRDefault="00236287" w:rsidP="00236287">
      <w:pPr>
        <w:rPr>
          <w:rFonts w:ascii="Times New Roman" w:hAnsi="Times New Roman"/>
          <w:b/>
          <w:color w:val="296129"/>
          <w:sz w:val="28"/>
        </w:rPr>
      </w:pPr>
      <w:r w:rsidRPr="00601BBB">
        <w:rPr>
          <w:rFonts w:ascii="Times New Roman" w:hAnsi="Times New Roman"/>
          <w:b/>
          <w:color w:val="296129"/>
          <w:sz w:val="28"/>
        </w:rPr>
        <w:t>Advanced Placement</w:t>
      </w:r>
    </w:p>
    <w:p w14:paraId="48720AE2" w14:textId="77777777" w:rsidR="00236287" w:rsidRPr="00601BBB" w:rsidRDefault="00236287" w:rsidP="00236287">
      <w:pPr>
        <w:rPr>
          <w:rFonts w:ascii="Times New Roman" w:hAnsi="Times New Roman"/>
          <w:b/>
          <w:color w:val="296129"/>
          <w:sz w:val="10"/>
        </w:rPr>
      </w:pPr>
    </w:p>
    <w:p w14:paraId="5A185452" w14:textId="77777777" w:rsidR="00236287" w:rsidRPr="00601BBB" w:rsidRDefault="00236287" w:rsidP="00236287">
      <w:pPr>
        <w:jc w:val="both"/>
        <w:rPr>
          <w:rFonts w:ascii="Times New Roman" w:hAnsi="Times New Roman"/>
          <w:sz w:val="24"/>
        </w:rPr>
      </w:pPr>
      <w:r w:rsidRPr="00601BBB">
        <w:rPr>
          <w:rFonts w:ascii="Times New Roman" w:hAnsi="Times New Roman"/>
          <w:sz w:val="24"/>
        </w:rPr>
        <w:t xml:space="preserve">Students wishing to enroll directly into an advanced course such as Homeopathy in Practice or Advanced Studies in Homeopathy without completing a Foundations-level course as a prerequisite must first complete a proctored Advanced Placement Examination and submit proof of prior homeopathic studies. The result of the Advanced Placement Examination will determine the courses in which the student is eligible to enroll directly. Advanced Placement applies to General Studies only. The Practitioner Program cannot be entered directly via the Advanced Placement Examination. </w:t>
      </w:r>
    </w:p>
    <w:p w14:paraId="7267ADEB" w14:textId="77777777" w:rsidR="00236287" w:rsidRPr="00601BBB" w:rsidRDefault="00236287" w:rsidP="00236287">
      <w:pPr>
        <w:jc w:val="both"/>
        <w:rPr>
          <w:rFonts w:ascii="Times New Roman" w:hAnsi="Times New Roman"/>
        </w:rPr>
      </w:pPr>
    </w:p>
    <w:p w14:paraId="0E88124D" w14:textId="77777777" w:rsidR="00236287" w:rsidRPr="00601BBB" w:rsidRDefault="00236287" w:rsidP="00236287">
      <w:pPr>
        <w:jc w:val="both"/>
        <w:rPr>
          <w:rFonts w:ascii="Times New Roman" w:hAnsi="Times New Roman"/>
          <w:sz w:val="24"/>
        </w:rPr>
      </w:pPr>
      <w:r w:rsidRPr="00601BBB">
        <w:rPr>
          <w:rFonts w:ascii="Times New Roman" w:hAnsi="Times New Roman"/>
          <w:sz w:val="24"/>
        </w:rPr>
        <w:t xml:space="preserve">BIH students who have completed a prerequisite Foundations-level course more than one year before registering for an advanced course must first complete a proctored Advanced Placement Examination. The results of the examination will determine the student’s enrollment eligibility. </w:t>
      </w:r>
    </w:p>
    <w:p w14:paraId="1532C641" w14:textId="77777777" w:rsidR="00236287" w:rsidRDefault="00236287" w:rsidP="00236287">
      <w:pPr>
        <w:jc w:val="both"/>
        <w:rPr>
          <w:rFonts w:ascii="Times New Roman" w:hAnsi="Times New Roman"/>
          <w:szCs w:val="16"/>
        </w:rPr>
      </w:pPr>
    </w:p>
    <w:p w14:paraId="57EC5A84" w14:textId="77777777" w:rsidR="00236287" w:rsidRPr="00601BBB" w:rsidRDefault="00236287" w:rsidP="00236287">
      <w:pPr>
        <w:rPr>
          <w:rFonts w:ascii="Times New Roman" w:hAnsi="Times New Roman"/>
          <w:b/>
          <w:color w:val="296129"/>
          <w:sz w:val="28"/>
        </w:rPr>
      </w:pPr>
      <w:r w:rsidRPr="00601BBB">
        <w:rPr>
          <w:rFonts w:ascii="Times New Roman" w:hAnsi="Times New Roman"/>
          <w:b/>
          <w:color w:val="296129"/>
          <w:sz w:val="28"/>
        </w:rPr>
        <w:t>Transcripts</w:t>
      </w:r>
    </w:p>
    <w:p w14:paraId="21596EEB" w14:textId="77777777" w:rsidR="00236287" w:rsidRPr="00601BBB" w:rsidRDefault="00236287" w:rsidP="00236287">
      <w:pPr>
        <w:rPr>
          <w:rFonts w:ascii="Times New Roman" w:hAnsi="Times New Roman"/>
          <w:b/>
          <w:color w:val="296129"/>
          <w:sz w:val="10"/>
        </w:rPr>
      </w:pPr>
    </w:p>
    <w:p w14:paraId="7F00F599" w14:textId="77777777" w:rsidR="00236287" w:rsidRPr="00601BBB" w:rsidRDefault="00236287" w:rsidP="00236287">
      <w:pPr>
        <w:tabs>
          <w:tab w:val="left" w:pos="4230"/>
        </w:tabs>
        <w:jc w:val="both"/>
        <w:rPr>
          <w:rFonts w:ascii="Times New Roman" w:hAnsi="Times New Roman"/>
          <w:sz w:val="24"/>
        </w:rPr>
      </w:pPr>
      <w:r w:rsidRPr="00601BBB">
        <w:rPr>
          <w:rFonts w:ascii="Times New Roman" w:hAnsi="Times New Roman"/>
          <w:sz w:val="24"/>
        </w:rPr>
        <w:t xml:space="preserve">Transcripts for courses which have been completed within the last five years are available for a fee. Students must supply state or federal identification and copies of diplomas/certificates or other supporting documentation with their Transcript request. Transcripts for courses which were completed more than five years prior to the request date may be recoverable from archives. Additional research fees may be required. Please contact the main office for details. </w:t>
      </w:r>
    </w:p>
    <w:p w14:paraId="62DAF2AE" w14:textId="77777777" w:rsidR="00236287" w:rsidRPr="00601BBB" w:rsidRDefault="00236287" w:rsidP="00236287">
      <w:pPr>
        <w:widowControl w:val="0"/>
        <w:rPr>
          <w:rFonts w:ascii="Times New Roman" w:hAnsi="Times New Roman"/>
          <w:b/>
          <w:bCs/>
          <w:color w:val="006600"/>
          <w:szCs w:val="16"/>
        </w:rPr>
      </w:pPr>
    </w:p>
    <w:p w14:paraId="049CE00C" w14:textId="77777777" w:rsidR="00236287" w:rsidRPr="00601BBB" w:rsidRDefault="00236287" w:rsidP="00236287">
      <w:pPr>
        <w:widowControl w:val="0"/>
        <w:jc w:val="both"/>
        <w:rPr>
          <w:rFonts w:ascii="Times New Roman" w:hAnsi="Times New Roman"/>
          <w:b/>
          <w:color w:val="296129"/>
          <w:sz w:val="28"/>
        </w:rPr>
      </w:pPr>
      <w:r w:rsidRPr="00601BBB">
        <w:rPr>
          <w:rFonts w:ascii="Times New Roman" w:hAnsi="Times New Roman"/>
          <w:b/>
          <w:color w:val="296129"/>
          <w:sz w:val="28"/>
        </w:rPr>
        <w:t>Grading System</w:t>
      </w:r>
    </w:p>
    <w:p w14:paraId="114BCFE1" w14:textId="77777777" w:rsidR="00236287" w:rsidRPr="00601BBB" w:rsidRDefault="00236287" w:rsidP="00236287">
      <w:pPr>
        <w:widowControl w:val="0"/>
        <w:jc w:val="both"/>
        <w:rPr>
          <w:rFonts w:ascii="Times New Roman" w:hAnsi="Times New Roman"/>
          <w:color w:val="296129"/>
          <w:sz w:val="10"/>
        </w:rPr>
      </w:pPr>
    </w:p>
    <w:p w14:paraId="2472A1F6" w14:textId="77777777" w:rsidR="00236287" w:rsidRDefault="00236287" w:rsidP="00236287">
      <w:pPr>
        <w:tabs>
          <w:tab w:val="left" w:pos="4230"/>
        </w:tabs>
        <w:jc w:val="both"/>
        <w:rPr>
          <w:rFonts w:ascii="Times New Roman" w:hAnsi="Times New Roman"/>
          <w:sz w:val="14"/>
          <w:szCs w:val="16"/>
        </w:rPr>
      </w:pPr>
      <w:r w:rsidRPr="00601BBB">
        <w:rPr>
          <w:rFonts w:ascii="Times New Roman" w:hAnsi="Times New Roman"/>
          <w:sz w:val="24"/>
        </w:rPr>
        <w:t xml:space="preserve">Students will be graded on a numeric system only. No student is guaranteed a passing grade. The minimum passing grade for successful course completion is 75% for General Studies and 80% for the Practitioner Program. The more proof a student shows of outside reading and independent research, the higher the grade awarded. Citation of sources must be formatted according to the APA Style and all reference sources must be included. A substantial amount of points </w:t>
      </w:r>
      <w:proofErr w:type="gramStart"/>
      <w:r w:rsidRPr="00601BBB">
        <w:rPr>
          <w:rFonts w:ascii="Times New Roman" w:hAnsi="Times New Roman"/>
          <w:sz w:val="24"/>
        </w:rPr>
        <w:t>are</w:t>
      </w:r>
      <w:proofErr w:type="gramEnd"/>
      <w:r w:rsidRPr="00601BBB">
        <w:rPr>
          <w:rFonts w:ascii="Times New Roman" w:hAnsi="Times New Roman"/>
          <w:sz w:val="24"/>
        </w:rPr>
        <w:t xml:space="preserve"> deducted for missing or incorrectly formatted citations. </w:t>
      </w:r>
    </w:p>
    <w:p w14:paraId="5CBC2F2F" w14:textId="77777777" w:rsidR="00236287" w:rsidRDefault="00236287" w:rsidP="00236287">
      <w:pPr>
        <w:tabs>
          <w:tab w:val="left" w:pos="4230"/>
        </w:tabs>
        <w:jc w:val="both"/>
        <w:rPr>
          <w:rFonts w:ascii="Times New Roman" w:hAnsi="Times New Roman"/>
          <w:sz w:val="14"/>
          <w:szCs w:val="16"/>
        </w:rPr>
      </w:pPr>
    </w:p>
    <w:p w14:paraId="3A6B0F97" w14:textId="77777777" w:rsidR="00236287" w:rsidRDefault="00236287" w:rsidP="00236287">
      <w:pPr>
        <w:widowControl w:val="0"/>
        <w:jc w:val="right"/>
        <w:rPr>
          <w:rFonts w:ascii="Times New Roman" w:hAnsi="Times New Roman"/>
          <w:b/>
          <w:bCs/>
          <w:color w:val="006600"/>
          <w:szCs w:val="16"/>
        </w:rPr>
      </w:pPr>
      <w:r>
        <w:rPr>
          <w:rFonts w:ascii="Times New Roman" w:hAnsi="Times New Roman"/>
          <w:b/>
          <w:bCs/>
          <w:color w:val="006600"/>
          <w:szCs w:val="16"/>
        </w:rPr>
        <w:t>Initial____________________________</w:t>
      </w:r>
    </w:p>
    <w:p w14:paraId="3841F4D0" w14:textId="77777777" w:rsidR="00236287" w:rsidRDefault="00236287" w:rsidP="00236287">
      <w:pPr>
        <w:tabs>
          <w:tab w:val="left" w:pos="4230"/>
        </w:tabs>
        <w:jc w:val="both"/>
        <w:rPr>
          <w:rFonts w:ascii="Times New Roman" w:hAnsi="Times New Roman"/>
          <w:sz w:val="14"/>
          <w:szCs w:val="16"/>
        </w:rPr>
      </w:pPr>
    </w:p>
    <w:p w14:paraId="5559AB0D" w14:textId="77777777" w:rsidR="00236287" w:rsidRDefault="00236287" w:rsidP="00236287">
      <w:pPr>
        <w:tabs>
          <w:tab w:val="left" w:pos="4230"/>
        </w:tabs>
        <w:jc w:val="both"/>
        <w:rPr>
          <w:rFonts w:ascii="Times New Roman" w:hAnsi="Times New Roman"/>
          <w:sz w:val="14"/>
          <w:szCs w:val="16"/>
        </w:rPr>
      </w:pPr>
    </w:p>
    <w:p w14:paraId="6C03E33E" w14:textId="77777777" w:rsidR="00236287" w:rsidRDefault="00236287" w:rsidP="00236287">
      <w:pPr>
        <w:tabs>
          <w:tab w:val="left" w:pos="4230"/>
        </w:tabs>
        <w:jc w:val="both"/>
        <w:rPr>
          <w:rFonts w:ascii="Times New Roman" w:hAnsi="Times New Roman"/>
          <w:sz w:val="14"/>
          <w:szCs w:val="16"/>
        </w:rPr>
      </w:pPr>
    </w:p>
    <w:p w14:paraId="6C31B356" w14:textId="77777777" w:rsidR="00236287" w:rsidRPr="00601BBB" w:rsidRDefault="00236287" w:rsidP="00236287">
      <w:pPr>
        <w:rPr>
          <w:rFonts w:ascii="Times New Roman" w:hAnsi="Times New Roman"/>
          <w:b/>
          <w:color w:val="296129"/>
          <w:sz w:val="28"/>
        </w:rPr>
      </w:pPr>
      <w:r w:rsidRPr="00601BBB">
        <w:rPr>
          <w:rFonts w:ascii="Times New Roman" w:hAnsi="Times New Roman"/>
          <w:b/>
          <w:color w:val="296129"/>
          <w:sz w:val="28"/>
        </w:rPr>
        <w:t>Intellectual Property</w:t>
      </w:r>
    </w:p>
    <w:p w14:paraId="49B9E726" w14:textId="77777777" w:rsidR="00236287" w:rsidRPr="00601BBB" w:rsidRDefault="00236287" w:rsidP="00236287">
      <w:pPr>
        <w:rPr>
          <w:rFonts w:ascii="Times New Roman" w:hAnsi="Times New Roman"/>
          <w:b/>
          <w:color w:val="296129"/>
          <w:sz w:val="10"/>
          <w:szCs w:val="16"/>
        </w:rPr>
      </w:pPr>
    </w:p>
    <w:p w14:paraId="7BE56ED9" w14:textId="77777777" w:rsidR="00236287" w:rsidRPr="00601BBB" w:rsidRDefault="00236287" w:rsidP="00236287">
      <w:pPr>
        <w:widowControl w:val="0"/>
        <w:jc w:val="both"/>
        <w:rPr>
          <w:rFonts w:ascii="Times New Roman" w:hAnsi="Times New Roman"/>
          <w:sz w:val="24"/>
        </w:rPr>
      </w:pPr>
      <w:r w:rsidRPr="00601BBB">
        <w:rPr>
          <w:rFonts w:ascii="Times New Roman" w:hAnsi="Times New Roman"/>
          <w:sz w:val="24"/>
        </w:rPr>
        <w:t>The British Institute of Homeopathy International reserves the right to amend or update the content or syllabus of any course at any time. Course upgrade fees may be applied to students receiving updated course material. Obsolete editions or versions of course material will not be made available to students after a course has been updated or upgraded.</w:t>
      </w:r>
    </w:p>
    <w:p w14:paraId="2BDA7711" w14:textId="77777777" w:rsidR="00236287" w:rsidRPr="00601BBB" w:rsidRDefault="00236287" w:rsidP="00236287">
      <w:pPr>
        <w:widowControl w:val="0"/>
        <w:jc w:val="both"/>
        <w:rPr>
          <w:rFonts w:ascii="Times New Roman" w:hAnsi="Times New Roman"/>
        </w:rPr>
      </w:pPr>
    </w:p>
    <w:p w14:paraId="771680F1" w14:textId="77777777" w:rsidR="00236287" w:rsidRPr="00601BBB" w:rsidRDefault="00236287" w:rsidP="00236287">
      <w:pPr>
        <w:widowControl w:val="0"/>
        <w:jc w:val="both"/>
        <w:rPr>
          <w:rFonts w:ascii="Times New Roman" w:hAnsi="Times New Roman"/>
          <w:sz w:val="24"/>
        </w:rPr>
      </w:pPr>
      <w:r w:rsidRPr="00601BBB">
        <w:rPr>
          <w:rFonts w:ascii="Times New Roman" w:hAnsi="Times New Roman"/>
          <w:sz w:val="24"/>
        </w:rPr>
        <w:t xml:space="preserve">All course materials are provided for education purposes only.  Any illustrations, examples and/or cases are for guidance only and are not intended to replace in any way whatsoever a detailed case taking and evaluation of the client and his/her specific complaint(s). </w:t>
      </w:r>
    </w:p>
    <w:p w14:paraId="355D9F7A" w14:textId="77777777" w:rsidR="00236287" w:rsidRPr="00601BBB" w:rsidRDefault="00236287" w:rsidP="00236287">
      <w:pPr>
        <w:rPr>
          <w:rFonts w:ascii="Times New Roman" w:hAnsi="Times New Roman"/>
          <w:b/>
          <w:color w:val="006600"/>
        </w:rPr>
      </w:pPr>
    </w:p>
    <w:p w14:paraId="63BBE3F5" w14:textId="77777777" w:rsidR="00236287" w:rsidRPr="00601BBB" w:rsidRDefault="00236287" w:rsidP="00236287">
      <w:pPr>
        <w:widowControl w:val="0"/>
        <w:jc w:val="both"/>
        <w:rPr>
          <w:rFonts w:ascii="Times New Roman" w:hAnsi="Times New Roman"/>
          <w:sz w:val="24"/>
        </w:rPr>
      </w:pPr>
      <w:r w:rsidRPr="00601BBB">
        <w:rPr>
          <w:rFonts w:ascii="Times New Roman" w:hAnsi="Times New Roman"/>
          <w:sz w:val="24"/>
        </w:rPr>
        <w:t xml:space="preserve">All rights reserved. BIH exercises its intellectual copyright over all BIH materials. All materials are copyrighted and may not be publicly displayed or copied in whole or part, nor reproduced, stored in a retrieval system, or transmitted in any form or by any means electronic, mechanical, photocopied, recorded or otherwise, except with the prior written authorization of The British Institute of Homeopathy International. All course materials are provided on the above basis only and may be retained by the student after completion of the course for personal use only. All materials supplied to the student by BIH must be returned upon withdrawal from the Institute.  </w:t>
      </w:r>
    </w:p>
    <w:p w14:paraId="3A2529A3" w14:textId="77777777" w:rsidR="00236287" w:rsidRDefault="00236287" w:rsidP="00236287">
      <w:pPr>
        <w:rPr>
          <w:rFonts w:ascii="Times New Roman" w:hAnsi="Times New Roman"/>
          <w:b/>
          <w:bCs/>
          <w:color w:val="006600"/>
        </w:rPr>
      </w:pPr>
    </w:p>
    <w:p w14:paraId="3EBB20D1" w14:textId="77777777" w:rsidR="00236287" w:rsidRPr="00601BBB" w:rsidRDefault="00236287" w:rsidP="00236287">
      <w:pPr>
        <w:rPr>
          <w:rFonts w:ascii="Times New Roman" w:hAnsi="Times New Roman"/>
          <w:b/>
          <w:bCs/>
          <w:color w:val="006600"/>
        </w:rPr>
      </w:pPr>
    </w:p>
    <w:p w14:paraId="2BE6BA29" w14:textId="77777777" w:rsidR="00236287" w:rsidRPr="00601BBB" w:rsidRDefault="00236287" w:rsidP="00236287">
      <w:pPr>
        <w:rPr>
          <w:rFonts w:ascii="Times New Roman" w:hAnsi="Times New Roman"/>
          <w:b/>
          <w:color w:val="296129"/>
          <w:sz w:val="28"/>
        </w:rPr>
      </w:pPr>
      <w:r w:rsidRPr="00601BBB">
        <w:rPr>
          <w:rFonts w:ascii="Times New Roman" w:hAnsi="Times New Roman"/>
          <w:b/>
          <w:color w:val="296129"/>
          <w:sz w:val="28"/>
        </w:rPr>
        <w:t>Supplemental Materials</w:t>
      </w:r>
    </w:p>
    <w:p w14:paraId="4D806E44" w14:textId="77777777" w:rsidR="00236287" w:rsidRPr="00601BBB" w:rsidRDefault="00236287" w:rsidP="00236287">
      <w:pPr>
        <w:rPr>
          <w:rFonts w:ascii="Times New Roman" w:hAnsi="Times New Roman"/>
          <w:b/>
          <w:color w:val="296129"/>
          <w:sz w:val="10"/>
        </w:rPr>
      </w:pPr>
    </w:p>
    <w:p w14:paraId="53130975" w14:textId="77777777" w:rsidR="00236287" w:rsidRPr="00601BBB" w:rsidRDefault="00236287" w:rsidP="00236287">
      <w:pPr>
        <w:widowControl w:val="0"/>
        <w:jc w:val="both"/>
        <w:rPr>
          <w:rFonts w:ascii="Times New Roman" w:hAnsi="Times New Roman"/>
          <w:sz w:val="24"/>
        </w:rPr>
      </w:pPr>
      <w:r w:rsidRPr="00601BBB">
        <w:rPr>
          <w:rFonts w:ascii="Times New Roman" w:hAnsi="Times New Roman"/>
          <w:sz w:val="24"/>
        </w:rPr>
        <w:t>Each course has a list of required and recommended supplemental books or other materials to accompany the course material. These materials are not included in the course cost and must be obtained independently by the student at the student’s own expense unless otherwise specified. Upon registration, BIH will provide a list of online suppliers who may at their own discretion choose to offer a discount to BIH students. The booklist for each course is available upon request.</w:t>
      </w:r>
    </w:p>
    <w:p w14:paraId="1C5EB6C8" w14:textId="77777777" w:rsidR="00236287" w:rsidRDefault="00236287" w:rsidP="00236287">
      <w:pPr>
        <w:widowControl w:val="0"/>
        <w:jc w:val="both"/>
        <w:rPr>
          <w:rFonts w:ascii="Times New Roman" w:hAnsi="Times New Roman"/>
          <w:bCs/>
          <w:sz w:val="18"/>
        </w:rPr>
      </w:pPr>
    </w:p>
    <w:p w14:paraId="7896D1FF" w14:textId="77777777" w:rsidR="00236287" w:rsidRPr="00601BBB" w:rsidRDefault="00236287" w:rsidP="00236287">
      <w:pPr>
        <w:widowControl w:val="0"/>
        <w:jc w:val="both"/>
        <w:rPr>
          <w:rFonts w:ascii="Times New Roman" w:hAnsi="Times New Roman"/>
          <w:bCs/>
          <w:sz w:val="18"/>
        </w:rPr>
      </w:pPr>
    </w:p>
    <w:p w14:paraId="4D031E72" w14:textId="77777777" w:rsidR="00236287" w:rsidRPr="00601BBB" w:rsidRDefault="00236287" w:rsidP="00236287">
      <w:pPr>
        <w:widowControl w:val="0"/>
        <w:rPr>
          <w:rFonts w:ascii="Times New Roman" w:hAnsi="Times New Roman"/>
          <w:b/>
          <w:color w:val="296129"/>
          <w:sz w:val="28"/>
        </w:rPr>
      </w:pPr>
      <w:r w:rsidRPr="00601BBB">
        <w:rPr>
          <w:rFonts w:ascii="Times New Roman" w:hAnsi="Times New Roman"/>
          <w:b/>
          <w:color w:val="296129"/>
          <w:sz w:val="28"/>
        </w:rPr>
        <w:t>Consistency of Study</w:t>
      </w:r>
    </w:p>
    <w:p w14:paraId="0BB3CA2B" w14:textId="77777777" w:rsidR="00236287" w:rsidRPr="00601BBB" w:rsidRDefault="00236287" w:rsidP="00236287">
      <w:pPr>
        <w:widowControl w:val="0"/>
        <w:rPr>
          <w:rFonts w:ascii="Times New Roman" w:hAnsi="Times New Roman"/>
          <w:b/>
          <w:color w:val="296129"/>
          <w:sz w:val="10"/>
        </w:rPr>
      </w:pPr>
    </w:p>
    <w:p w14:paraId="0B5F836E" w14:textId="77777777" w:rsidR="00236287" w:rsidRPr="00601BBB" w:rsidRDefault="00236287" w:rsidP="00236287">
      <w:pPr>
        <w:widowControl w:val="0"/>
        <w:jc w:val="both"/>
        <w:rPr>
          <w:rFonts w:ascii="Times New Roman" w:hAnsi="Times New Roman"/>
          <w:sz w:val="24"/>
        </w:rPr>
      </w:pPr>
      <w:r w:rsidRPr="00601BBB">
        <w:rPr>
          <w:rFonts w:ascii="Times New Roman" w:hAnsi="Times New Roman"/>
          <w:sz w:val="24"/>
        </w:rPr>
        <w:t xml:space="preserve">The British Institute is committed to providing our students with the most accurate and contemporary homeopathic information. Homeopathic students must demonstrate consistency and mastery of the materials if homeopathy is going to be considered by the US Federal Government to be a legitimate healing modality. If we do not require our students to complete their coursework in a timely manner, the material that they learn risks becoming outdated. The accrediting agencies to which we are applying will not allow unstructured courses without guidelines or clearly defined framework. The expected pace for general studies courses is one lesson submitted to the personal instructor per month, which usually encompasses one to two modules of course material. All courses must be completed by the mandatory completion date provided in the course description. The Practitioner Program is subject to specific time frame requirements provided in the program description. Practitioner Program requirements and time frames are significantly more stringent than those required for general studies. </w:t>
      </w:r>
    </w:p>
    <w:p w14:paraId="6A41C217" w14:textId="77777777" w:rsidR="00236287" w:rsidRDefault="00236287" w:rsidP="00236287">
      <w:pPr>
        <w:widowControl w:val="0"/>
        <w:jc w:val="both"/>
        <w:rPr>
          <w:rFonts w:ascii="Times New Roman" w:hAnsi="Times New Roman"/>
          <w:sz w:val="18"/>
        </w:rPr>
      </w:pPr>
    </w:p>
    <w:p w14:paraId="77BFCFDB" w14:textId="77777777" w:rsidR="00236287" w:rsidRDefault="00236287" w:rsidP="00236287">
      <w:pPr>
        <w:widowControl w:val="0"/>
        <w:jc w:val="both"/>
        <w:rPr>
          <w:rFonts w:ascii="Times New Roman" w:hAnsi="Times New Roman"/>
          <w:sz w:val="18"/>
        </w:rPr>
      </w:pPr>
    </w:p>
    <w:p w14:paraId="14960D28" w14:textId="77777777" w:rsidR="00236287" w:rsidRDefault="00236287" w:rsidP="00236287">
      <w:pPr>
        <w:widowControl w:val="0"/>
        <w:jc w:val="both"/>
        <w:rPr>
          <w:rFonts w:ascii="Times New Roman" w:hAnsi="Times New Roman"/>
          <w:sz w:val="18"/>
        </w:rPr>
      </w:pPr>
    </w:p>
    <w:p w14:paraId="5B83701A" w14:textId="77777777" w:rsidR="00236287" w:rsidRDefault="00236287" w:rsidP="00236287">
      <w:pPr>
        <w:widowControl w:val="0"/>
        <w:jc w:val="both"/>
        <w:rPr>
          <w:rFonts w:ascii="Times New Roman" w:hAnsi="Times New Roman"/>
          <w:sz w:val="18"/>
        </w:rPr>
      </w:pPr>
    </w:p>
    <w:p w14:paraId="5C70749A" w14:textId="77777777" w:rsidR="00236287" w:rsidRDefault="00236287" w:rsidP="00236287">
      <w:pPr>
        <w:widowControl w:val="0"/>
        <w:jc w:val="both"/>
        <w:rPr>
          <w:rFonts w:ascii="Times New Roman" w:hAnsi="Times New Roman"/>
          <w:sz w:val="18"/>
        </w:rPr>
      </w:pPr>
    </w:p>
    <w:p w14:paraId="61362C02" w14:textId="77777777" w:rsidR="00236287" w:rsidRDefault="00236287" w:rsidP="00236287">
      <w:pPr>
        <w:widowControl w:val="0"/>
        <w:jc w:val="right"/>
        <w:rPr>
          <w:rFonts w:ascii="Times New Roman" w:hAnsi="Times New Roman"/>
          <w:b/>
          <w:bCs/>
          <w:color w:val="006600"/>
          <w:szCs w:val="16"/>
        </w:rPr>
      </w:pPr>
      <w:r>
        <w:rPr>
          <w:rFonts w:ascii="Times New Roman" w:hAnsi="Times New Roman"/>
          <w:b/>
          <w:bCs/>
          <w:color w:val="006600"/>
          <w:szCs w:val="16"/>
        </w:rPr>
        <w:t>Initial____________________________</w:t>
      </w:r>
    </w:p>
    <w:p w14:paraId="7643306D" w14:textId="77777777" w:rsidR="00236287" w:rsidRDefault="00236287" w:rsidP="00236287">
      <w:pPr>
        <w:widowControl w:val="0"/>
        <w:jc w:val="both"/>
        <w:rPr>
          <w:rFonts w:ascii="Times New Roman" w:hAnsi="Times New Roman"/>
          <w:sz w:val="18"/>
        </w:rPr>
      </w:pPr>
    </w:p>
    <w:p w14:paraId="0AA5AE6D" w14:textId="77777777" w:rsidR="00236287" w:rsidRPr="00601BBB" w:rsidRDefault="00236287" w:rsidP="00236287">
      <w:pPr>
        <w:widowControl w:val="0"/>
        <w:jc w:val="both"/>
        <w:rPr>
          <w:rFonts w:ascii="Times New Roman" w:hAnsi="Times New Roman"/>
          <w:sz w:val="18"/>
        </w:rPr>
      </w:pPr>
    </w:p>
    <w:p w14:paraId="11214393" w14:textId="77777777" w:rsidR="00236287" w:rsidRDefault="00236287" w:rsidP="00236287">
      <w:pPr>
        <w:widowControl w:val="0"/>
        <w:jc w:val="both"/>
        <w:rPr>
          <w:rFonts w:ascii="Times New Roman" w:hAnsi="Times New Roman"/>
          <w:b/>
          <w:color w:val="296129"/>
          <w:sz w:val="28"/>
        </w:rPr>
      </w:pPr>
    </w:p>
    <w:p w14:paraId="442A05D1" w14:textId="77777777" w:rsidR="00236287" w:rsidRPr="00601BBB" w:rsidRDefault="00236287" w:rsidP="00236287">
      <w:pPr>
        <w:widowControl w:val="0"/>
        <w:jc w:val="both"/>
        <w:rPr>
          <w:rFonts w:ascii="Times New Roman" w:hAnsi="Times New Roman"/>
          <w:b/>
          <w:color w:val="296129"/>
          <w:sz w:val="28"/>
        </w:rPr>
      </w:pPr>
      <w:r w:rsidRPr="00601BBB">
        <w:rPr>
          <w:rFonts w:ascii="Times New Roman" w:hAnsi="Times New Roman"/>
          <w:b/>
          <w:color w:val="296129"/>
          <w:sz w:val="28"/>
        </w:rPr>
        <w:t>Inactivity</w:t>
      </w:r>
    </w:p>
    <w:p w14:paraId="1B2DEB3C" w14:textId="77777777" w:rsidR="00236287" w:rsidRPr="00601BBB" w:rsidRDefault="00236287" w:rsidP="00236287">
      <w:pPr>
        <w:widowControl w:val="0"/>
        <w:jc w:val="both"/>
        <w:rPr>
          <w:rFonts w:ascii="Times New Roman" w:hAnsi="Times New Roman"/>
          <w:color w:val="296129"/>
          <w:sz w:val="10"/>
        </w:rPr>
      </w:pPr>
    </w:p>
    <w:p w14:paraId="4BA61B23" w14:textId="77777777" w:rsidR="00236287" w:rsidRPr="00601BBB" w:rsidRDefault="00236287" w:rsidP="00236287">
      <w:pPr>
        <w:jc w:val="both"/>
        <w:rPr>
          <w:rFonts w:ascii="Times New Roman" w:hAnsi="Times New Roman"/>
          <w:sz w:val="24"/>
        </w:rPr>
      </w:pPr>
      <w:r w:rsidRPr="00601BBB">
        <w:rPr>
          <w:rFonts w:ascii="Times New Roman" w:hAnsi="Times New Roman"/>
          <w:sz w:val="24"/>
        </w:rPr>
        <w:t xml:space="preserve">Students in general studies must submit at least one lesson every three months and complete </w:t>
      </w:r>
      <w:proofErr w:type="gramStart"/>
      <w:r w:rsidRPr="00601BBB">
        <w:rPr>
          <w:rFonts w:ascii="Times New Roman" w:hAnsi="Times New Roman"/>
          <w:sz w:val="24"/>
        </w:rPr>
        <w:t>all of</w:t>
      </w:r>
      <w:proofErr w:type="gramEnd"/>
      <w:r w:rsidRPr="00601BBB">
        <w:rPr>
          <w:rFonts w:ascii="Times New Roman" w:hAnsi="Times New Roman"/>
          <w:sz w:val="24"/>
        </w:rPr>
        <w:t xml:space="preserve"> the course requirements prior to the maximum course completion date in order to remain on 'Active' status. Students in the Practitioner Program are subject to stricter requirements detailed in the program description. Students who have lapsed into ‘Inactive’ status may inquire with Student Services at the main office for possible reinstatement eligibility and terms. A lapse into ‘Inactive’ status does not stop or suspend scheduled payment installments, nor does such a lapse negate any balance due.</w:t>
      </w:r>
    </w:p>
    <w:p w14:paraId="3E6BEC5A" w14:textId="77777777" w:rsidR="00236287" w:rsidRPr="00601BBB" w:rsidRDefault="00236287" w:rsidP="00236287">
      <w:pPr>
        <w:widowControl w:val="0"/>
        <w:jc w:val="both"/>
        <w:rPr>
          <w:rFonts w:ascii="Times New Roman" w:hAnsi="Times New Roman"/>
        </w:rPr>
      </w:pPr>
    </w:p>
    <w:p w14:paraId="4D56FBFB" w14:textId="77777777" w:rsidR="00236287" w:rsidRPr="00601BBB" w:rsidRDefault="00236287" w:rsidP="00236287">
      <w:pPr>
        <w:widowControl w:val="0"/>
        <w:jc w:val="both"/>
        <w:rPr>
          <w:rFonts w:ascii="Times New Roman" w:hAnsi="Times New Roman"/>
          <w:b/>
          <w:color w:val="296129"/>
          <w:sz w:val="28"/>
        </w:rPr>
      </w:pPr>
      <w:r w:rsidRPr="00601BBB">
        <w:rPr>
          <w:rFonts w:ascii="Times New Roman" w:hAnsi="Times New Roman"/>
          <w:b/>
          <w:color w:val="296129"/>
          <w:sz w:val="28"/>
        </w:rPr>
        <w:t>Leave/Extension</w:t>
      </w:r>
    </w:p>
    <w:p w14:paraId="1D0DAA5F" w14:textId="77777777" w:rsidR="00236287" w:rsidRPr="00601BBB" w:rsidRDefault="00236287" w:rsidP="00236287">
      <w:pPr>
        <w:widowControl w:val="0"/>
        <w:jc w:val="both"/>
        <w:rPr>
          <w:rFonts w:ascii="Times New Roman" w:hAnsi="Times New Roman"/>
          <w:b/>
          <w:color w:val="296129"/>
          <w:sz w:val="10"/>
        </w:rPr>
      </w:pPr>
    </w:p>
    <w:p w14:paraId="304DBE5A" w14:textId="77777777" w:rsidR="00236287" w:rsidRPr="00601BBB" w:rsidRDefault="00236287" w:rsidP="00236287">
      <w:pPr>
        <w:widowControl w:val="0"/>
        <w:jc w:val="both"/>
        <w:rPr>
          <w:rFonts w:ascii="Times New Roman" w:hAnsi="Times New Roman"/>
          <w:sz w:val="24"/>
        </w:rPr>
      </w:pPr>
      <w:r w:rsidRPr="00601BBB">
        <w:rPr>
          <w:rFonts w:ascii="Times New Roman" w:hAnsi="Times New Roman"/>
          <w:sz w:val="24"/>
        </w:rPr>
        <w:t xml:space="preserve">BIH may allow active students to take a short break from their studies or extend a deadline without lapsing into ‘Inactive’ status. Eligible students should contact the main office at </w:t>
      </w:r>
      <w:hyperlink r:id="rId9" w:history="1">
        <w:r w:rsidRPr="00601BBB">
          <w:rPr>
            <w:rStyle w:val="Hyperlink"/>
            <w:rFonts w:ascii="Times New Roman" w:hAnsi="Times New Roman"/>
            <w:sz w:val="24"/>
          </w:rPr>
          <w:t>info@bihint.com</w:t>
        </w:r>
      </w:hyperlink>
      <w:r w:rsidRPr="00601BBB">
        <w:rPr>
          <w:rFonts w:ascii="Times New Roman" w:hAnsi="Times New Roman"/>
          <w:sz w:val="24"/>
        </w:rPr>
        <w:t xml:space="preserve"> for details. No Leave of Absence or deadline extension will restart the </w:t>
      </w:r>
      <w:proofErr w:type="gramStart"/>
      <w:r w:rsidRPr="00601BBB">
        <w:rPr>
          <w:rFonts w:ascii="Times New Roman" w:hAnsi="Times New Roman"/>
          <w:sz w:val="24"/>
        </w:rPr>
        <w:t>three month</w:t>
      </w:r>
      <w:proofErr w:type="gramEnd"/>
      <w:r w:rsidRPr="00601BBB">
        <w:rPr>
          <w:rFonts w:ascii="Times New Roman" w:hAnsi="Times New Roman"/>
          <w:sz w:val="24"/>
        </w:rPr>
        <w:t xml:space="preserve"> Inactivity period, nor will it stop or suspend scheduled payment installments. </w:t>
      </w:r>
    </w:p>
    <w:p w14:paraId="318C533F" w14:textId="77777777" w:rsidR="00236287" w:rsidRPr="00601BBB" w:rsidRDefault="00236287" w:rsidP="00236287">
      <w:pPr>
        <w:widowControl w:val="0"/>
        <w:rPr>
          <w:rFonts w:ascii="Times New Roman" w:hAnsi="Times New Roman"/>
          <w:b/>
          <w:bCs/>
          <w:color w:val="296129"/>
        </w:rPr>
      </w:pPr>
    </w:p>
    <w:p w14:paraId="6F62557A" w14:textId="77777777" w:rsidR="00236287" w:rsidRPr="00601BBB" w:rsidRDefault="00236287" w:rsidP="00236287">
      <w:pPr>
        <w:widowControl w:val="0"/>
        <w:rPr>
          <w:rFonts w:ascii="Times New Roman" w:hAnsi="Times New Roman"/>
          <w:b/>
          <w:bCs/>
          <w:color w:val="296129"/>
          <w:sz w:val="28"/>
        </w:rPr>
      </w:pPr>
      <w:r w:rsidRPr="00601BBB">
        <w:rPr>
          <w:rFonts w:ascii="Times New Roman" w:hAnsi="Times New Roman"/>
          <w:b/>
          <w:bCs/>
          <w:color w:val="296129"/>
          <w:sz w:val="28"/>
        </w:rPr>
        <w:t>Newsletters</w:t>
      </w:r>
    </w:p>
    <w:p w14:paraId="2A760F00" w14:textId="77777777" w:rsidR="00236287" w:rsidRPr="00601BBB" w:rsidRDefault="00236287" w:rsidP="00236287">
      <w:pPr>
        <w:widowControl w:val="0"/>
        <w:rPr>
          <w:rFonts w:ascii="Times New Roman" w:hAnsi="Times New Roman"/>
          <w:b/>
          <w:bCs/>
          <w:color w:val="296129"/>
          <w:sz w:val="10"/>
        </w:rPr>
      </w:pPr>
    </w:p>
    <w:p w14:paraId="0E2A3936" w14:textId="77777777" w:rsidR="00236287" w:rsidRPr="00601BBB" w:rsidRDefault="00236287" w:rsidP="00236287">
      <w:pPr>
        <w:jc w:val="both"/>
        <w:rPr>
          <w:rFonts w:ascii="Times New Roman" w:hAnsi="Times New Roman"/>
          <w:sz w:val="24"/>
        </w:rPr>
      </w:pPr>
      <w:r w:rsidRPr="00601BBB">
        <w:rPr>
          <w:rFonts w:ascii="Times New Roman" w:hAnsi="Times New Roman"/>
          <w:sz w:val="24"/>
        </w:rPr>
        <w:t xml:space="preserve">Awards, scholarships, seminars and items of interest are announced in periodic newsletters sent to all students and fellows. Please visit our website at </w:t>
      </w:r>
      <w:hyperlink r:id="rId10" w:history="1">
        <w:r w:rsidRPr="00601BBB">
          <w:rPr>
            <w:rStyle w:val="Hyperlink"/>
            <w:rFonts w:ascii="Times New Roman" w:hAnsi="Times New Roman"/>
            <w:sz w:val="24"/>
          </w:rPr>
          <w:t>www.bihint.com</w:t>
        </w:r>
      </w:hyperlink>
      <w:r w:rsidRPr="00601BBB">
        <w:rPr>
          <w:rFonts w:ascii="Times New Roman" w:hAnsi="Times New Roman"/>
          <w:sz w:val="24"/>
        </w:rPr>
        <w:t xml:space="preserve"> or e-mail </w:t>
      </w:r>
      <w:hyperlink r:id="rId11" w:history="1">
        <w:r w:rsidRPr="00601BBB">
          <w:rPr>
            <w:rStyle w:val="Hyperlink"/>
            <w:rFonts w:ascii="Times New Roman" w:hAnsi="Times New Roman"/>
            <w:sz w:val="24"/>
          </w:rPr>
          <w:t>info@bihint.com</w:t>
        </w:r>
      </w:hyperlink>
      <w:r w:rsidRPr="00601BBB">
        <w:rPr>
          <w:rFonts w:ascii="Times New Roman" w:hAnsi="Times New Roman"/>
          <w:sz w:val="24"/>
        </w:rPr>
        <w:t xml:space="preserve"> to subscribe to the newsletter. </w:t>
      </w:r>
    </w:p>
    <w:p w14:paraId="04E187AA" w14:textId="77777777" w:rsidR="00236287" w:rsidRPr="00601BBB" w:rsidRDefault="00236287" w:rsidP="00236287">
      <w:pPr>
        <w:widowControl w:val="0"/>
        <w:jc w:val="both"/>
        <w:rPr>
          <w:rFonts w:ascii="Times New Roman" w:hAnsi="Times New Roman"/>
          <w:sz w:val="18"/>
        </w:rPr>
      </w:pPr>
    </w:p>
    <w:p w14:paraId="5B1E3D54" w14:textId="77777777" w:rsidR="00236287" w:rsidRPr="00601BBB" w:rsidRDefault="00236287" w:rsidP="00236287">
      <w:pPr>
        <w:widowControl w:val="0"/>
        <w:jc w:val="both"/>
        <w:rPr>
          <w:rFonts w:ascii="Times New Roman" w:hAnsi="Times New Roman"/>
          <w:b/>
          <w:color w:val="296129"/>
          <w:sz w:val="28"/>
        </w:rPr>
      </w:pPr>
      <w:r w:rsidRPr="00601BBB">
        <w:rPr>
          <w:rFonts w:ascii="Times New Roman" w:hAnsi="Times New Roman"/>
          <w:b/>
          <w:color w:val="296129"/>
          <w:sz w:val="28"/>
        </w:rPr>
        <w:t>Samuel Hahnemann Award</w:t>
      </w:r>
    </w:p>
    <w:p w14:paraId="32239EAD" w14:textId="77777777" w:rsidR="00236287" w:rsidRPr="00601BBB" w:rsidRDefault="00236287" w:rsidP="00236287">
      <w:pPr>
        <w:widowControl w:val="0"/>
        <w:jc w:val="both"/>
        <w:rPr>
          <w:rFonts w:ascii="Times New Roman" w:hAnsi="Times New Roman"/>
          <w:color w:val="296129"/>
          <w:sz w:val="10"/>
        </w:rPr>
      </w:pPr>
    </w:p>
    <w:p w14:paraId="1B8B208D" w14:textId="77777777" w:rsidR="00236287" w:rsidRPr="00601BBB" w:rsidRDefault="00236287" w:rsidP="00236287">
      <w:pPr>
        <w:widowControl w:val="0"/>
        <w:jc w:val="both"/>
        <w:rPr>
          <w:rFonts w:ascii="Times New Roman" w:hAnsi="Times New Roman"/>
          <w:sz w:val="24"/>
        </w:rPr>
      </w:pPr>
      <w:r w:rsidRPr="00601BBB">
        <w:rPr>
          <w:rFonts w:ascii="Times New Roman" w:hAnsi="Times New Roman"/>
          <w:sz w:val="24"/>
        </w:rPr>
        <w:t xml:space="preserve">The Samuel Hahnemann Prize is awarded to students who distinguish themselves by demonstrating outstanding academic achievement and reaching the highest level of educational excellence. The recipients are selected from the most promising students nominated by the British Institute of Homeopathy International faculty and staff. </w:t>
      </w:r>
    </w:p>
    <w:p w14:paraId="436C828F" w14:textId="77777777" w:rsidR="00236287" w:rsidRPr="00601BBB" w:rsidRDefault="00236287" w:rsidP="00236287">
      <w:pPr>
        <w:widowControl w:val="0"/>
        <w:jc w:val="both"/>
        <w:rPr>
          <w:rFonts w:ascii="Times New Roman" w:hAnsi="Times New Roman"/>
          <w:sz w:val="18"/>
        </w:rPr>
      </w:pPr>
    </w:p>
    <w:p w14:paraId="34D990C6" w14:textId="77777777" w:rsidR="00236287" w:rsidRPr="00601BBB" w:rsidRDefault="00236287" w:rsidP="00236287">
      <w:pPr>
        <w:widowControl w:val="0"/>
        <w:jc w:val="both"/>
        <w:rPr>
          <w:rFonts w:ascii="Times New Roman" w:hAnsi="Times New Roman"/>
          <w:b/>
          <w:color w:val="296129"/>
          <w:sz w:val="28"/>
        </w:rPr>
      </w:pPr>
      <w:r w:rsidRPr="00601BBB">
        <w:rPr>
          <w:rFonts w:ascii="Times New Roman" w:hAnsi="Times New Roman"/>
          <w:b/>
          <w:color w:val="296129"/>
          <w:sz w:val="28"/>
        </w:rPr>
        <w:t>Student Grievances</w:t>
      </w:r>
    </w:p>
    <w:p w14:paraId="1993DA31" w14:textId="77777777" w:rsidR="00236287" w:rsidRPr="00601BBB" w:rsidRDefault="00236287" w:rsidP="00236287">
      <w:pPr>
        <w:widowControl w:val="0"/>
        <w:jc w:val="both"/>
        <w:rPr>
          <w:rFonts w:ascii="Times New Roman" w:hAnsi="Times New Roman"/>
          <w:b/>
          <w:color w:val="296129"/>
          <w:sz w:val="10"/>
        </w:rPr>
      </w:pPr>
    </w:p>
    <w:p w14:paraId="5826509B" w14:textId="77777777" w:rsidR="00236287" w:rsidRPr="00601BBB" w:rsidRDefault="00236287" w:rsidP="00236287">
      <w:pPr>
        <w:widowControl w:val="0"/>
        <w:jc w:val="both"/>
        <w:rPr>
          <w:rFonts w:ascii="Times New Roman" w:hAnsi="Times New Roman"/>
          <w:sz w:val="24"/>
        </w:rPr>
      </w:pPr>
      <w:r w:rsidRPr="00601BBB">
        <w:rPr>
          <w:rFonts w:ascii="Times New Roman" w:hAnsi="Times New Roman"/>
          <w:sz w:val="24"/>
        </w:rPr>
        <w:t xml:space="preserve">Students who have a grievance must notify Student Services at the main office in writing with full details of their circumstances. The BIH faculty and staff will make every effort to resolve the situation to the student’s satisfaction. </w:t>
      </w:r>
    </w:p>
    <w:p w14:paraId="50EF3D19" w14:textId="77777777" w:rsidR="00236287" w:rsidRDefault="00236287" w:rsidP="00236287">
      <w:pPr>
        <w:widowControl w:val="0"/>
        <w:jc w:val="both"/>
        <w:rPr>
          <w:rFonts w:ascii="Times New Roman" w:hAnsi="Times New Roman"/>
          <w:sz w:val="18"/>
        </w:rPr>
      </w:pPr>
    </w:p>
    <w:p w14:paraId="0507CC6A" w14:textId="77777777" w:rsidR="00236287" w:rsidRPr="00601BBB" w:rsidRDefault="00236287" w:rsidP="00236287">
      <w:pPr>
        <w:jc w:val="both"/>
        <w:rPr>
          <w:rFonts w:ascii="Times New Roman" w:hAnsi="Times New Roman"/>
          <w:b/>
          <w:color w:val="296129"/>
          <w:sz w:val="28"/>
        </w:rPr>
      </w:pPr>
      <w:r w:rsidRPr="00601BBB">
        <w:rPr>
          <w:rFonts w:ascii="Times New Roman" w:hAnsi="Times New Roman"/>
          <w:b/>
          <w:color w:val="296129"/>
          <w:sz w:val="28"/>
        </w:rPr>
        <w:t>Updates</w:t>
      </w:r>
    </w:p>
    <w:p w14:paraId="1739BA4E" w14:textId="77777777" w:rsidR="00236287" w:rsidRPr="00601BBB" w:rsidRDefault="00236287" w:rsidP="00236287">
      <w:pPr>
        <w:jc w:val="both"/>
        <w:rPr>
          <w:rFonts w:ascii="Times New Roman" w:hAnsi="Times New Roman"/>
          <w:color w:val="296129"/>
          <w:sz w:val="10"/>
        </w:rPr>
      </w:pPr>
    </w:p>
    <w:p w14:paraId="1CACF3DE" w14:textId="77777777" w:rsidR="00236287" w:rsidRPr="00601BBB" w:rsidRDefault="00236287" w:rsidP="00236287">
      <w:pPr>
        <w:tabs>
          <w:tab w:val="left" w:pos="0"/>
        </w:tabs>
        <w:jc w:val="both"/>
        <w:rPr>
          <w:rFonts w:ascii="Times New Roman" w:hAnsi="Times New Roman"/>
          <w:sz w:val="24"/>
        </w:rPr>
      </w:pPr>
      <w:r w:rsidRPr="00601BBB">
        <w:rPr>
          <w:rFonts w:ascii="Times New Roman" w:hAnsi="Times New Roman"/>
          <w:sz w:val="24"/>
        </w:rPr>
        <w:t xml:space="preserve">Periodic announcements and updates to the BIH Terms and Conditions are posted online on our website at </w:t>
      </w:r>
      <w:hyperlink r:id="rId12" w:history="1">
        <w:r w:rsidRPr="00601BBB">
          <w:rPr>
            <w:rStyle w:val="Hyperlink"/>
            <w:rFonts w:ascii="Times New Roman" w:hAnsi="Times New Roman"/>
            <w:sz w:val="24"/>
          </w:rPr>
          <w:t>http://www.bihint.com/terms/</w:t>
        </w:r>
      </w:hyperlink>
      <w:r w:rsidRPr="00601BBB">
        <w:rPr>
          <w:rFonts w:ascii="Times New Roman" w:hAnsi="Times New Roman"/>
          <w:sz w:val="24"/>
        </w:rPr>
        <w:t xml:space="preserve">. It is the student’s responsibility to check this site frequently and to keep abreast of all updates. </w:t>
      </w:r>
    </w:p>
    <w:p w14:paraId="32144199" w14:textId="77777777" w:rsidR="00236287" w:rsidRPr="00F81945" w:rsidRDefault="00236287" w:rsidP="00236287">
      <w:pPr>
        <w:widowControl w:val="0"/>
        <w:jc w:val="both"/>
        <w:rPr>
          <w:rFonts w:ascii="Times New Roman" w:hAnsi="Times New Roman"/>
          <w:sz w:val="10"/>
        </w:rPr>
      </w:pPr>
    </w:p>
    <w:p w14:paraId="4E255C07" w14:textId="77777777" w:rsidR="00236287" w:rsidRPr="006D5366" w:rsidRDefault="00236287" w:rsidP="00236287">
      <w:pPr>
        <w:jc w:val="both"/>
        <w:rPr>
          <w:rFonts w:ascii="Times New Roman" w:hAnsi="Times New Roman"/>
          <w:sz w:val="22"/>
        </w:rPr>
      </w:pPr>
      <w:r w:rsidRPr="006D5366">
        <w:rPr>
          <w:rFonts w:ascii="Times New Roman" w:hAnsi="Times New Roman"/>
          <w:sz w:val="22"/>
        </w:rPr>
        <w:t>*</w:t>
      </w:r>
      <w:r w:rsidRPr="006D5366">
        <w:rPr>
          <w:rFonts w:ascii="Times New Roman" w:hAnsi="Times New Roman"/>
          <w:i/>
          <w:iCs/>
          <w:sz w:val="22"/>
        </w:rPr>
        <w:t xml:space="preserve">Concept and phrasing for the certification section was used with the generous permission of the Council for Homeopathic Certification (CHC), which is the main certifying organization for professional homeopathic practitioners in North America. The CHC accepts study hours and Clinical Training with The British Institute as part of the CHC professional certification prerequisites. For more information on professional certification in the United States or Canada, please visit the CHC website at </w:t>
      </w:r>
      <w:hyperlink r:id="rId13" w:tgtFrame="_blank" w:history="1">
        <w:r w:rsidRPr="006D5366">
          <w:rPr>
            <w:rStyle w:val="Hyperlink"/>
            <w:rFonts w:ascii="Times New Roman" w:hAnsi="Times New Roman"/>
            <w:i/>
            <w:iCs/>
            <w:sz w:val="22"/>
          </w:rPr>
          <w:t>http://www.homeopathicdirectory.org/</w:t>
        </w:r>
      </w:hyperlink>
      <w:r w:rsidRPr="006D5366">
        <w:rPr>
          <w:rFonts w:ascii="Times New Roman" w:hAnsi="Times New Roman"/>
          <w:i/>
          <w:iCs/>
          <w:sz w:val="22"/>
        </w:rPr>
        <w:t>.</w:t>
      </w:r>
    </w:p>
    <w:p w14:paraId="0A486365" w14:textId="77777777" w:rsidR="00236287" w:rsidRDefault="00236287" w:rsidP="00236287">
      <w:pPr>
        <w:widowControl w:val="0"/>
        <w:jc w:val="right"/>
        <w:rPr>
          <w:rFonts w:ascii="Times New Roman" w:hAnsi="Times New Roman"/>
          <w:b/>
          <w:bCs/>
          <w:color w:val="006600"/>
          <w:szCs w:val="16"/>
        </w:rPr>
      </w:pPr>
    </w:p>
    <w:p w14:paraId="1619CDEB" w14:textId="77777777" w:rsidR="00236287" w:rsidRDefault="00236287" w:rsidP="00236287">
      <w:pPr>
        <w:widowControl w:val="0"/>
        <w:jc w:val="right"/>
        <w:rPr>
          <w:rFonts w:ascii="Times New Roman" w:hAnsi="Times New Roman"/>
          <w:b/>
          <w:bCs/>
          <w:color w:val="006600"/>
          <w:szCs w:val="16"/>
        </w:rPr>
      </w:pPr>
    </w:p>
    <w:p w14:paraId="76FD7AFF" w14:textId="77777777" w:rsidR="00236287" w:rsidRDefault="00236287" w:rsidP="00236287">
      <w:pPr>
        <w:widowControl w:val="0"/>
        <w:jc w:val="right"/>
        <w:rPr>
          <w:rFonts w:ascii="Times New Roman" w:hAnsi="Times New Roman"/>
          <w:b/>
          <w:bCs/>
          <w:color w:val="006600"/>
          <w:szCs w:val="16"/>
        </w:rPr>
      </w:pPr>
      <w:r>
        <w:rPr>
          <w:rFonts w:ascii="Times New Roman" w:hAnsi="Times New Roman"/>
          <w:b/>
          <w:bCs/>
          <w:color w:val="006600"/>
          <w:szCs w:val="16"/>
        </w:rPr>
        <w:t>Initial____________________________</w:t>
      </w:r>
    </w:p>
    <w:p w14:paraId="7564858A" w14:textId="77777777" w:rsidR="00236287" w:rsidRDefault="00236287" w:rsidP="00236287">
      <w:pPr>
        <w:jc w:val="right"/>
        <w:rPr>
          <w:rFonts w:ascii="Times New Roman" w:hAnsi="Times New Roman"/>
          <w:b/>
          <w:color w:val="296129"/>
          <w:sz w:val="24"/>
        </w:rPr>
      </w:pPr>
    </w:p>
    <w:p w14:paraId="2C63F78B" w14:textId="77777777" w:rsidR="00236287" w:rsidRPr="006D5366" w:rsidRDefault="00236287" w:rsidP="00236287">
      <w:pPr>
        <w:jc w:val="center"/>
        <w:rPr>
          <w:rFonts w:ascii="Times New Roman" w:hAnsi="Times New Roman"/>
          <w:b/>
          <w:color w:val="296129"/>
          <w:sz w:val="24"/>
        </w:rPr>
      </w:pPr>
      <w:r w:rsidRPr="006D5366">
        <w:rPr>
          <w:rFonts w:ascii="Times New Roman" w:hAnsi="Times New Roman"/>
          <w:b/>
          <w:color w:val="296129"/>
          <w:sz w:val="24"/>
        </w:rPr>
        <w:t>Tuition Refund Policy</w:t>
      </w:r>
    </w:p>
    <w:p w14:paraId="121C6571" w14:textId="77777777" w:rsidR="00236287" w:rsidRPr="006D5366" w:rsidRDefault="00236287" w:rsidP="00236287">
      <w:pPr>
        <w:jc w:val="center"/>
        <w:rPr>
          <w:rFonts w:ascii="Times New Roman" w:hAnsi="Times New Roman"/>
          <w:b/>
          <w:color w:val="296129"/>
          <w:sz w:val="24"/>
        </w:rPr>
      </w:pPr>
    </w:p>
    <w:p w14:paraId="666C60A3" w14:textId="77777777" w:rsidR="00236287" w:rsidRPr="006D5366" w:rsidRDefault="00236287" w:rsidP="00236287">
      <w:pPr>
        <w:widowControl w:val="0"/>
        <w:jc w:val="both"/>
        <w:rPr>
          <w:rFonts w:ascii="Times New Roman" w:hAnsi="Times New Roman"/>
          <w:sz w:val="24"/>
        </w:rPr>
      </w:pPr>
      <w:r w:rsidRPr="006D5366">
        <w:rPr>
          <w:rFonts w:ascii="Times New Roman" w:hAnsi="Times New Roman"/>
          <w:sz w:val="24"/>
        </w:rPr>
        <w:t xml:space="preserve">All course material is the property of the British Institute of Homeopathy International. Any and all materials that have been shipped to the student must be returned prior to any refunds being calculated or issued. Electronic copies of course materials must be permanently </w:t>
      </w:r>
      <w:proofErr w:type="gramStart"/>
      <w:r w:rsidRPr="006D5366">
        <w:rPr>
          <w:rFonts w:ascii="Times New Roman" w:hAnsi="Times New Roman"/>
          <w:sz w:val="24"/>
        </w:rPr>
        <w:t>deleted</w:t>
      </w:r>
      <w:proofErr w:type="gramEnd"/>
      <w:r w:rsidRPr="006D5366">
        <w:rPr>
          <w:rFonts w:ascii="Times New Roman" w:hAnsi="Times New Roman"/>
          <w:sz w:val="24"/>
        </w:rPr>
        <w:t xml:space="preserve"> and an affidavit signed affirming that the material was not retained.</w:t>
      </w:r>
    </w:p>
    <w:p w14:paraId="66C43D15" w14:textId="77777777" w:rsidR="00236287" w:rsidRPr="006D5366" w:rsidRDefault="00236287" w:rsidP="00236287">
      <w:pPr>
        <w:widowControl w:val="0"/>
        <w:jc w:val="both"/>
        <w:rPr>
          <w:rFonts w:ascii="Times New Roman" w:hAnsi="Times New Roman"/>
          <w:sz w:val="24"/>
        </w:rPr>
      </w:pPr>
    </w:p>
    <w:p w14:paraId="11682FBD" w14:textId="77777777" w:rsidR="00236287" w:rsidRPr="006D5366" w:rsidRDefault="00236287" w:rsidP="00236287">
      <w:pPr>
        <w:widowControl w:val="0"/>
        <w:jc w:val="both"/>
        <w:rPr>
          <w:rFonts w:ascii="Times New Roman" w:hAnsi="Times New Roman"/>
          <w:sz w:val="24"/>
        </w:rPr>
      </w:pPr>
      <w:r w:rsidRPr="006D5366">
        <w:rPr>
          <w:rFonts w:ascii="Times New Roman" w:hAnsi="Times New Roman"/>
          <w:sz w:val="24"/>
        </w:rPr>
        <w:t xml:space="preserve">Since </w:t>
      </w:r>
      <w:proofErr w:type="gramStart"/>
      <w:r w:rsidRPr="006D5366">
        <w:rPr>
          <w:rFonts w:ascii="Times New Roman" w:hAnsi="Times New Roman"/>
          <w:sz w:val="24"/>
        </w:rPr>
        <w:t>The</w:t>
      </w:r>
      <w:proofErr w:type="gramEnd"/>
      <w:r w:rsidRPr="006D5366">
        <w:rPr>
          <w:rFonts w:ascii="Times New Roman" w:hAnsi="Times New Roman"/>
          <w:sz w:val="24"/>
        </w:rPr>
        <w:t xml:space="preserve"> British Institute of Homeopathy International utilizes a distance learning format, there is generally no refund eligibility after the course material has been sent. All refund requests must be submitted in writing with a detailed explanation of the reason for withdrawal from the course and will be subject to approval by the Student Services Department.</w:t>
      </w:r>
    </w:p>
    <w:p w14:paraId="64FC28B8" w14:textId="77777777" w:rsidR="00236287" w:rsidRPr="006D5366" w:rsidRDefault="00236287" w:rsidP="00236287">
      <w:pPr>
        <w:widowControl w:val="0"/>
        <w:jc w:val="both"/>
        <w:rPr>
          <w:rFonts w:ascii="Times New Roman" w:hAnsi="Times New Roman"/>
          <w:sz w:val="24"/>
        </w:rPr>
      </w:pPr>
    </w:p>
    <w:p w14:paraId="38B30A7D" w14:textId="77777777" w:rsidR="00236287" w:rsidRPr="006D5366" w:rsidRDefault="00236287" w:rsidP="00236287">
      <w:pPr>
        <w:widowControl w:val="0"/>
        <w:jc w:val="both"/>
        <w:rPr>
          <w:rFonts w:ascii="Times New Roman" w:hAnsi="Times New Roman"/>
          <w:sz w:val="24"/>
        </w:rPr>
      </w:pPr>
      <w:r w:rsidRPr="006D5366">
        <w:rPr>
          <w:rFonts w:ascii="Times New Roman" w:hAnsi="Times New Roman"/>
          <w:sz w:val="24"/>
        </w:rPr>
        <w:t>A full refund of the tuition portion of the amount paid, after fees and non-refundable charges have been deducted, is available upon written request within five (5) days of the date on the signed registration agreement. Beyond this initial five-day period, a pro-rated refund may be granted, subject to the following conditions:</w:t>
      </w:r>
    </w:p>
    <w:p w14:paraId="47A6299D" w14:textId="77777777" w:rsidR="00236287" w:rsidRPr="006D5366" w:rsidRDefault="00236287" w:rsidP="00236287">
      <w:pPr>
        <w:widowControl w:val="0"/>
        <w:jc w:val="both"/>
        <w:rPr>
          <w:rFonts w:ascii="Times New Roman" w:hAnsi="Times New Roman"/>
          <w:sz w:val="24"/>
        </w:rPr>
      </w:pPr>
    </w:p>
    <w:p w14:paraId="4C973B75" w14:textId="77777777" w:rsidR="00236287" w:rsidRPr="006D5366" w:rsidRDefault="00236287" w:rsidP="00236287">
      <w:pPr>
        <w:widowControl w:val="0"/>
        <w:jc w:val="both"/>
        <w:rPr>
          <w:rFonts w:ascii="Times New Roman" w:hAnsi="Times New Roman"/>
          <w:sz w:val="24"/>
        </w:rPr>
      </w:pPr>
      <w:r w:rsidRPr="006D5366">
        <w:rPr>
          <w:rFonts w:ascii="Times New Roman" w:hAnsi="Times New Roman"/>
          <w:sz w:val="24"/>
        </w:rPr>
        <w:t>– Administrative fees, including registration fees, are not refundable.</w:t>
      </w:r>
    </w:p>
    <w:p w14:paraId="60D0E605" w14:textId="77777777" w:rsidR="00236287" w:rsidRPr="006D5366" w:rsidRDefault="00236287" w:rsidP="00236287">
      <w:pPr>
        <w:widowControl w:val="0"/>
        <w:jc w:val="both"/>
        <w:rPr>
          <w:rFonts w:ascii="Times New Roman" w:hAnsi="Times New Roman"/>
          <w:sz w:val="24"/>
        </w:rPr>
      </w:pPr>
    </w:p>
    <w:p w14:paraId="49154AF2" w14:textId="77777777" w:rsidR="00236287" w:rsidRPr="006D5366" w:rsidRDefault="00236287" w:rsidP="00236287">
      <w:pPr>
        <w:widowControl w:val="0"/>
        <w:jc w:val="both"/>
        <w:rPr>
          <w:rFonts w:ascii="Times New Roman" w:hAnsi="Times New Roman"/>
          <w:sz w:val="24"/>
        </w:rPr>
      </w:pPr>
      <w:r w:rsidRPr="006D5366">
        <w:rPr>
          <w:rFonts w:ascii="Times New Roman" w:hAnsi="Times New Roman"/>
          <w:sz w:val="24"/>
        </w:rPr>
        <w:t xml:space="preserve">– Fees assessed for services such as processing, printing, binding and shipping are not </w:t>
      </w:r>
      <w:r w:rsidRPr="006D5366">
        <w:rPr>
          <w:rFonts w:ascii="Times New Roman" w:hAnsi="Times New Roman"/>
          <w:sz w:val="24"/>
        </w:rPr>
        <w:tab/>
        <w:t xml:space="preserve">refundable.  </w:t>
      </w:r>
    </w:p>
    <w:p w14:paraId="50E90CCA" w14:textId="77777777" w:rsidR="00236287" w:rsidRPr="006D5366" w:rsidRDefault="00236287" w:rsidP="00236287">
      <w:pPr>
        <w:widowControl w:val="0"/>
        <w:jc w:val="both"/>
        <w:rPr>
          <w:rFonts w:ascii="Times New Roman" w:hAnsi="Times New Roman"/>
          <w:sz w:val="24"/>
        </w:rPr>
      </w:pPr>
    </w:p>
    <w:p w14:paraId="179C8A49" w14:textId="77777777" w:rsidR="00236287" w:rsidRPr="006D5366" w:rsidRDefault="00236287" w:rsidP="00236287">
      <w:pPr>
        <w:widowControl w:val="0"/>
        <w:jc w:val="both"/>
        <w:rPr>
          <w:rFonts w:ascii="Times New Roman" w:hAnsi="Times New Roman"/>
          <w:sz w:val="24"/>
        </w:rPr>
      </w:pPr>
      <w:r w:rsidRPr="006D5366">
        <w:rPr>
          <w:rFonts w:ascii="Times New Roman" w:hAnsi="Times New Roman"/>
          <w:sz w:val="24"/>
        </w:rPr>
        <w:t>– Refunds may take 30-45 days for processing.</w:t>
      </w:r>
    </w:p>
    <w:p w14:paraId="6B71D162" w14:textId="77777777" w:rsidR="00236287" w:rsidRPr="006D5366" w:rsidRDefault="00236287" w:rsidP="00236287">
      <w:pPr>
        <w:widowControl w:val="0"/>
        <w:jc w:val="both"/>
        <w:rPr>
          <w:rFonts w:ascii="Times New Roman" w:hAnsi="Times New Roman"/>
          <w:sz w:val="24"/>
        </w:rPr>
      </w:pPr>
    </w:p>
    <w:p w14:paraId="087A85A8" w14:textId="77777777" w:rsidR="00236287" w:rsidRPr="006D5366" w:rsidRDefault="00236287" w:rsidP="00236287">
      <w:pPr>
        <w:widowControl w:val="0"/>
        <w:jc w:val="both"/>
        <w:rPr>
          <w:rFonts w:ascii="Times New Roman" w:hAnsi="Times New Roman"/>
          <w:sz w:val="24"/>
        </w:rPr>
      </w:pPr>
      <w:r w:rsidRPr="006D5366">
        <w:rPr>
          <w:rFonts w:ascii="Times New Roman" w:hAnsi="Times New Roman"/>
          <w:sz w:val="24"/>
        </w:rPr>
        <w:t>– Refunded amounts are subject to a 10% processing fee.</w:t>
      </w:r>
    </w:p>
    <w:p w14:paraId="5F66249E" w14:textId="77777777" w:rsidR="00236287" w:rsidRPr="006D5366" w:rsidRDefault="00236287" w:rsidP="00236287">
      <w:pPr>
        <w:widowControl w:val="0"/>
        <w:jc w:val="both"/>
        <w:rPr>
          <w:rFonts w:ascii="Times New Roman" w:hAnsi="Times New Roman"/>
          <w:sz w:val="24"/>
        </w:rPr>
      </w:pPr>
    </w:p>
    <w:p w14:paraId="6C97B024" w14:textId="77777777" w:rsidR="00236287" w:rsidRPr="006D5366" w:rsidRDefault="00236287" w:rsidP="00236287">
      <w:pPr>
        <w:widowControl w:val="0"/>
        <w:jc w:val="both"/>
        <w:rPr>
          <w:rFonts w:ascii="Times New Roman" w:hAnsi="Times New Roman"/>
          <w:sz w:val="24"/>
        </w:rPr>
      </w:pPr>
      <w:r w:rsidRPr="006D5366">
        <w:rPr>
          <w:rFonts w:ascii="Times New Roman" w:hAnsi="Times New Roman"/>
          <w:sz w:val="24"/>
        </w:rPr>
        <w:t>– Refunds are based on the applicable prices and fees at the time of registration.</w:t>
      </w:r>
    </w:p>
    <w:p w14:paraId="124D40C1" w14:textId="77777777" w:rsidR="00236287" w:rsidRPr="006D5366" w:rsidRDefault="00236287" w:rsidP="00236287">
      <w:pPr>
        <w:widowControl w:val="0"/>
        <w:jc w:val="both"/>
        <w:rPr>
          <w:rFonts w:ascii="Times New Roman" w:hAnsi="Times New Roman"/>
          <w:sz w:val="24"/>
        </w:rPr>
      </w:pPr>
    </w:p>
    <w:p w14:paraId="38B9E057" w14:textId="77777777" w:rsidR="00236287" w:rsidRPr="006D5366" w:rsidRDefault="00236287" w:rsidP="00236287">
      <w:pPr>
        <w:widowControl w:val="0"/>
        <w:jc w:val="both"/>
        <w:rPr>
          <w:rFonts w:ascii="Times New Roman" w:hAnsi="Times New Roman"/>
          <w:sz w:val="24"/>
        </w:rPr>
      </w:pPr>
      <w:r w:rsidRPr="006D5366">
        <w:rPr>
          <w:rFonts w:ascii="Times New Roman" w:hAnsi="Times New Roman"/>
          <w:sz w:val="24"/>
        </w:rPr>
        <w:t xml:space="preserve">– No refund will be approved if more than 60 days has elapsed since the date on the signed </w:t>
      </w:r>
      <w:r w:rsidRPr="006D5366">
        <w:rPr>
          <w:rFonts w:ascii="Times New Roman" w:hAnsi="Times New Roman"/>
          <w:sz w:val="24"/>
        </w:rPr>
        <w:tab/>
        <w:t>registration agreement.</w:t>
      </w:r>
    </w:p>
    <w:p w14:paraId="4DE0343C" w14:textId="77777777" w:rsidR="00236287" w:rsidRPr="006D5366" w:rsidRDefault="00236287" w:rsidP="00236287">
      <w:pPr>
        <w:widowControl w:val="0"/>
        <w:jc w:val="both"/>
        <w:rPr>
          <w:rFonts w:ascii="Times New Roman" w:hAnsi="Times New Roman"/>
          <w:sz w:val="24"/>
        </w:rPr>
      </w:pPr>
    </w:p>
    <w:p w14:paraId="2D40B857" w14:textId="77777777" w:rsidR="00236287" w:rsidRPr="006D5366" w:rsidRDefault="00236287" w:rsidP="00236287">
      <w:pPr>
        <w:widowControl w:val="0"/>
        <w:jc w:val="both"/>
        <w:rPr>
          <w:rFonts w:ascii="Times New Roman" w:hAnsi="Times New Roman"/>
          <w:sz w:val="24"/>
        </w:rPr>
      </w:pPr>
    </w:p>
    <w:p w14:paraId="26ECB394" w14:textId="77777777" w:rsidR="00236287" w:rsidRPr="006D5366" w:rsidRDefault="00236287" w:rsidP="00236287">
      <w:pPr>
        <w:widowControl w:val="0"/>
        <w:jc w:val="both"/>
        <w:rPr>
          <w:rFonts w:ascii="Times New Roman" w:hAnsi="Times New Roman"/>
          <w:sz w:val="24"/>
        </w:rPr>
      </w:pPr>
      <w:r w:rsidRPr="006D5366">
        <w:rPr>
          <w:rFonts w:ascii="Times New Roman" w:hAnsi="Times New Roman"/>
          <w:sz w:val="24"/>
        </w:rPr>
        <w:t>Approved refunds of the remaining paid amount after all fees and non-refundable charges have been deducted will be pro-rated according to the elapsed time since the date on the signed registration agreement:</w:t>
      </w:r>
    </w:p>
    <w:p w14:paraId="61B203AA" w14:textId="77777777" w:rsidR="00236287" w:rsidRPr="006D5366" w:rsidRDefault="00236287" w:rsidP="00236287">
      <w:pPr>
        <w:widowControl w:val="0"/>
        <w:jc w:val="both"/>
        <w:rPr>
          <w:rFonts w:ascii="Times New Roman" w:hAnsi="Times New Roman"/>
          <w:sz w:val="24"/>
        </w:rPr>
      </w:pPr>
    </w:p>
    <w:p w14:paraId="054374DE" w14:textId="77777777" w:rsidR="00236287" w:rsidRPr="006D5366" w:rsidRDefault="00236287" w:rsidP="00236287">
      <w:pPr>
        <w:widowControl w:val="0"/>
        <w:jc w:val="both"/>
        <w:rPr>
          <w:rFonts w:ascii="Times New Roman" w:hAnsi="Times New Roman"/>
          <w:sz w:val="24"/>
        </w:rPr>
      </w:pPr>
      <w:r w:rsidRPr="006D5366">
        <w:rPr>
          <w:rFonts w:ascii="Times New Roman" w:hAnsi="Times New Roman"/>
          <w:sz w:val="24"/>
        </w:rPr>
        <w:t>– 6-30 days:  50% refundable</w:t>
      </w:r>
    </w:p>
    <w:p w14:paraId="07E70F8A" w14:textId="77777777" w:rsidR="00236287" w:rsidRPr="006D5366" w:rsidRDefault="00236287" w:rsidP="00236287">
      <w:pPr>
        <w:widowControl w:val="0"/>
        <w:jc w:val="both"/>
        <w:rPr>
          <w:rFonts w:ascii="Times New Roman" w:hAnsi="Times New Roman"/>
          <w:sz w:val="24"/>
        </w:rPr>
      </w:pPr>
    </w:p>
    <w:p w14:paraId="464BDF06" w14:textId="77777777" w:rsidR="00236287" w:rsidRDefault="00236287" w:rsidP="00236287">
      <w:pPr>
        <w:widowControl w:val="0"/>
        <w:jc w:val="both"/>
        <w:rPr>
          <w:rFonts w:ascii="Times New Roman" w:hAnsi="Times New Roman"/>
          <w:sz w:val="24"/>
        </w:rPr>
      </w:pPr>
      <w:r w:rsidRPr="006D5366">
        <w:rPr>
          <w:rFonts w:ascii="Times New Roman" w:hAnsi="Times New Roman"/>
          <w:sz w:val="24"/>
        </w:rPr>
        <w:t>– 31-60 days:  25% refundable</w:t>
      </w:r>
    </w:p>
    <w:p w14:paraId="67B7C45E" w14:textId="77777777" w:rsidR="00236287" w:rsidRDefault="00236287" w:rsidP="00236287">
      <w:pPr>
        <w:widowControl w:val="0"/>
        <w:jc w:val="both"/>
        <w:rPr>
          <w:rFonts w:ascii="Times New Roman" w:hAnsi="Times New Roman"/>
          <w:sz w:val="24"/>
        </w:rPr>
      </w:pPr>
    </w:p>
    <w:p w14:paraId="0FF5262A" w14:textId="77777777" w:rsidR="00236287" w:rsidRDefault="00236287" w:rsidP="00236287">
      <w:pPr>
        <w:widowControl w:val="0"/>
        <w:jc w:val="both"/>
        <w:rPr>
          <w:rFonts w:ascii="Times New Roman" w:hAnsi="Times New Roman"/>
          <w:sz w:val="24"/>
        </w:rPr>
      </w:pPr>
    </w:p>
    <w:p w14:paraId="4AC5CED5" w14:textId="77777777" w:rsidR="00236287" w:rsidRDefault="00236287" w:rsidP="00236287">
      <w:pPr>
        <w:widowControl w:val="0"/>
        <w:jc w:val="both"/>
        <w:rPr>
          <w:rFonts w:ascii="Times New Roman" w:hAnsi="Times New Roman"/>
          <w:sz w:val="24"/>
        </w:rPr>
      </w:pPr>
    </w:p>
    <w:p w14:paraId="219C965A" w14:textId="77777777" w:rsidR="00236287" w:rsidRDefault="00236287" w:rsidP="00236287">
      <w:pPr>
        <w:widowControl w:val="0"/>
        <w:jc w:val="both"/>
        <w:rPr>
          <w:rFonts w:ascii="Times New Roman" w:hAnsi="Times New Roman"/>
          <w:sz w:val="24"/>
        </w:rPr>
      </w:pPr>
    </w:p>
    <w:p w14:paraId="0F40AD6D" w14:textId="77777777" w:rsidR="00236287" w:rsidRPr="00D579A8" w:rsidRDefault="00236287" w:rsidP="00236287">
      <w:pPr>
        <w:widowControl w:val="0"/>
        <w:jc w:val="right"/>
        <w:rPr>
          <w:rFonts w:ascii="Times New Roman" w:hAnsi="Times New Roman"/>
          <w:b/>
          <w:bCs/>
          <w:color w:val="006600"/>
          <w:szCs w:val="16"/>
        </w:rPr>
      </w:pPr>
      <w:r>
        <w:rPr>
          <w:rFonts w:ascii="Times New Roman" w:hAnsi="Times New Roman"/>
          <w:b/>
          <w:bCs/>
          <w:color w:val="006600"/>
          <w:szCs w:val="16"/>
        </w:rPr>
        <w:t>Initial____________________________</w:t>
      </w:r>
    </w:p>
    <w:p w14:paraId="3F49E0F3" w14:textId="77777777" w:rsidR="006D5366" w:rsidRPr="00D579A8" w:rsidRDefault="006D5366" w:rsidP="00236287">
      <w:pPr>
        <w:jc w:val="center"/>
        <w:rPr>
          <w:rFonts w:ascii="Times New Roman" w:hAnsi="Times New Roman"/>
          <w:b/>
          <w:bCs/>
          <w:color w:val="006600"/>
          <w:szCs w:val="16"/>
        </w:rPr>
      </w:pPr>
    </w:p>
    <w:sectPr w:rsidR="006D5366" w:rsidRPr="00D579A8" w:rsidSect="005C152B">
      <w:headerReference w:type="default" r:id="rId14"/>
      <w:footerReference w:type="default" r:id="rId15"/>
      <w:pgSz w:w="12240" w:h="15840"/>
      <w:pgMar w:top="1008"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448FF" w14:textId="77777777" w:rsidR="00E75A4D" w:rsidRDefault="00E75A4D">
      <w:r>
        <w:separator/>
      </w:r>
    </w:p>
  </w:endnote>
  <w:endnote w:type="continuationSeparator" w:id="0">
    <w:p w14:paraId="06587446" w14:textId="77777777" w:rsidR="00E75A4D" w:rsidRDefault="00E7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E413" w14:textId="77777777" w:rsidR="00E75A4D" w:rsidRPr="007543D0" w:rsidRDefault="00E75A4D" w:rsidP="00E56D1F">
    <w:pPr>
      <w:pStyle w:val="Footer"/>
      <w:jc w:val="center"/>
      <w:rPr>
        <w:rFonts w:ascii="Calibri" w:hAnsi="Calibri"/>
        <w:sz w:val="18"/>
        <w:szCs w:val="18"/>
      </w:rPr>
    </w:pPr>
    <w:r w:rsidRPr="007543D0">
      <w:rPr>
        <w:rFonts w:ascii="Calibri" w:hAnsi="Calibri"/>
        <w:sz w:val="18"/>
        <w:szCs w:val="18"/>
      </w:rPr>
      <w:t>580 Zion Road, Egg Harbor Township, NJ 08234 • Phone 609-927-5660 • E-mail info@bihint.com</w:t>
    </w:r>
  </w:p>
  <w:p w14:paraId="6E1C95B9" w14:textId="77777777" w:rsidR="00E75A4D" w:rsidRDefault="00E75A4D"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7A684" w14:textId="77777777" w:rsidR="00E75A4D" w:rsidRDefault="00E75A4D">
      <w:r>
        <w:separator/>
      </w:r>
    </w:p>
  </w:footnote>
  <w:footnote w:type="continuationSeparator" w:id="0">
    <w:p w14:paraId="536DCAEE" w14:textId="77777777" w:rsidR="00E75A4D" w:rsidRDefault="00E7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D89B" w14:textId="77777777" w:rsidR="00E75A4D" w:rsidRDefault="00E75A4D" w:rsidP="00E56D1F">
    <w:pPr>
      <w:pStyle w:val="Header"/>
      <w:jc w:val="center"/>
    </w:pPr>
    <w:r w:rsidRPr="00E36B82">
      <w:rPr>
        <w:noProof/>
      </w:rPr>
      <w:drawing>
        <wp:inline distT="0" distB="0" distL="0" distR="0" wp14:anchorId="503EB59B" wp14:editId="10C9D766">
          <wp:extent cx="2914650" cy="10953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4650" cy="1095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E1C6F"/>
    <w:multiLevelType w:val="hybridMultilevel"/>
    <w:tmpl w:val="3A901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BA0A9E"/>
    <w:multiLevelType w:val="hybridMultilevel"/>
    <w:tmpl w:val="1D907E38"/>
    <w:lvl w:ilvl="0" w:tplc="16C02AD2">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603F8"/>
    <w:multiLevelType w:val="hybridMultilevel"/>
    <w:tmpl w:val="7CAC573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7E1A6E9D"/>
    <w:multiLevelType w:val="hybridMultilevel"/>
    <w:tmpl w:val="EEACF994"/>
    <w:lvl w:ilvl="0" w:tplc="633A04DC">
      <w:start w:val="5"/>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E2"/>
    <w:rsid w:val="000077BD"/>
    <w:rsid w:val="00014094"/>
    <w:rsid w:val="00017DD1"/>
    <w:rsid w:val="000232BE"/>
    <w:rsid w:val="00032E90"/>
    <w:rsid w:val="000332AD"/>
    <w:rsid w:val="00040D6F"/>
    <w:rsid w:val="0004318B"/>
    <w:rsid w:val="000447ED"/>
    <w:rsid w:val="00060AE7"/>
    <w:rsid w:val="00060EDC"/>
    <w:rsid w:val="000622F4"/>
    <w:rsid w:val="00064EF2"/>
    <w:rsid w:val="00080AEA"/>
    <w:rsid w:val="00085333"/>
    <w:rsid w:val="00086969"/>
    <w:rsid w:val="00091826"/>
    <w:rsid w:val="000C0676"/>
    <w:rsid w:val="000C3395"/>
    <w:rsid w:val="000C5B49"/>
    <w:rsid w:val="000E2704"/>
    <w:rsid w:val="000E2F1F"/>
    <w:rsid w:val="000E6F82"/>
    <w:rsid w:val="00107960"/>
    <w:rsid w:val="0011649E"/>
    <w:rsid w:val="00122FCB"/>
    <w:rsid w:val="00132727"/>
    <w:rsid w:val="00135AD1"/>
    <w:rsid w:val="00145ECC"/>
    <w:rsid w:val="0016211E"/>
    <w:rsid w:val="0016303A"/>
    <w:rsid w:val="00184BCD"/>
    <w:rsid w:val="00190F40"/>
    <w:rsid w:val="001A36C6"/>
    <w:rsid w:val="001A3975"/>
    <w:rsid w:val="001B73F5"/>
    <w:rsid w:val="001C2420"/>
    <w:rsid w:val="001C5B0C"/>
    <w:rsid w:val="001C5F8F"/>
    <w:rsid w:val="001C6A6F"/>
    <w:rsid w:val="001D2340"/>
    <w:rsid w:val="001D401D"/>
    <w:rsid w:val="001D4B61"/>
    <w:rsid w:val="001E0CEA"/>
    <w:rsid w:val="001E7856"/>
    <w:rsid w:val="001F7A95"/>
    <w:rsid w:val="00206C02"/>
    <w:rsid w:val="00212C44"/>
    <w:rsid w:val="0021337C"/>
    <w:rsid w:val="002160A6"/>
    <w:rsid w:val="002356EC"/>
    <w:rsid w:val="00236287"/>
    <w:rsid w:val="00240AF1"/>
    <w:rsid w:val="0024342E"/>
    <w:rsid w:val="0024648C"/>
    <w:rsid w:val="002602F0"/>
    <w:rsid w:val="00264FE7"/>
    <w:rsid w:val="00272FA5"/>
    <w:rsid w:val="00273921"/>
    <w:rsid w:val="0027731F"/>
    <w:rsid w:val="002828ED"/>
    <w:rsid w:val="002A1DDC"/>
    <w:rsid w:val="002B69ED"/>
    <w:rsid w:val="002C0936"/>
    <w:rsid w:val="002C635C"/>
    <w:rsid w:val="002D3977"/>
    <w:rsid w:val="002E4FB4"/>
    <w:rsid w:val="002E692E"/>
    <w:rsid w:val="00313D5D"/>
    <w:rsid w:val="003200E4"/>
    <w:rsid w:val="00326F1B"/>
    <w:rsid w:val="003275E1"/>
    <w:rsid w:val="00334BD4"/>
    <w:rsid w:val="00335A24"/>
    <w:rsid w:val="00356360"/>
    <w:rsid w:val="00384215"/>
    <w:rsid w:val="0039003E"/>
    <w:rsid w:val="00397C2B"/>
    <w:rsid w:val="003C3107"/>
    <w:rsid w:val="003C4679"/>
    <w:rsid w:val="003C4E60"/>
    <w:rsid w:val="00400969"/>
    <w:rsid w:val="004029D7"/>
    <w:rsid w:val="004035E6"/>
    <w:rsid w:val="00403CC2"/>
    <w:rsid w:val="00415F5F"/>
    <w:rsid w:val="0042038C"/>
    <w:rsid w:val="004561E8"/>
    <w:rsid w:val="004607FF"/>
    <w:rsid w:val="00461438"/>
    <w:rsid w:val="00461DCB"/>
    <w:rsid w:val="00461FD5"/>
    <w:rsid w:val="00481824"/>
    <w:rsid w:val="00491A66"/>
    <w:rsid w:val="004A1758"/>
    <w:rsid w:val="004B66C1"/>
    <w:rsid w:val="004D16A2"/>
    <w:rsid w:val="004D64E0"/>
    <w:rsid w:val="004F70CB"/>
    <w:rsid w:val="00500157"/>
    <w:rsid w:val="00500FD9"/>
    <w:rsid w:val="005032E4"/>
    <w:rsid w:val="00507276"/>
    <w:rsid w:val="005124AC"/>
    <w:rsid w:val="00530E63"/>
    <w:rsid w:val="005314CE"/>
    <w:rsid w:val="00532949"/>
    <w:rsid w:val="00532E88"/>
    <w:rsid w:val="005360D4"/>
    <w:rsid w:val="0054754E"/>
    <w:rsid w:val="0055058C"/>
    <w:rsid w:val="0056338C"/>
    <w:rsid w:val="00567157"/>
    <w:rsid w:val="00574303"/>
    <w:rsid w:val="005A1876"/>
    <w:rsid w:val="005B2DCA"/>
    <w:rsid w:val="005C152B"/>
    <w:rsid w:val="005D25AE"/>
    <w:rsid w:val="005D4280"/>
    <w:rsid w:val="005D4C7E"/>
    <w:rsid w:val="005D7772"/>
    <w:rsid w:val="005F422F"/>
    <w:rsid w:val="00601BBB"/>
    <w:rsid w:val="00606EA8"/>
    <w:rsid w:val="00616028"/>
    <w:rsid w:val="006240FB"/>
    <w:rsid w:val="00632D25"/>
    <w:rsid w:val="00637DFC"/>
    <w:rsid w:val="006419AE"/>
    <w:rsid w:val="00646785"/>
    <w:rsid w:val="00660F19"/>
    <w:rsid w:val="0066111B"/>
    <w:rsid w:val="006638AD"/>
    <w:rsid w:val="00664717"/>
    <w:rsid w:val="006658A6"/>
    <w:rsid w:val="00667A87"/>
    <w:rsid w:val="00671993"/>
    <w:rsid w:val="00682713"/>
    <w:rsid w:val="00683D62"/>
    <w:rsid w:val="006A23AE"/>
    <w:rsid w:val="006A409F"/>
    <w:rsid w:val="006B0BCD"/>
    <w:rsid w:val="006B118C"/>
    <w:rsid w:val="006C52DC"/>
    <w:rsid w:val="006D3BE3"/>
    <w:rsid w:val="006D5366"/>
    <w:rsid w:val="006D5C40"/>
    <w:rsid w:val="006E5213"/>
    <w:rsid w:val="006E6E62"/>
    <w:rsid w:val="006F139D"/>
    <w:rsid w:val="00722DE8"/>
    <w:rsid w:val="00730FDF"/>
    <w:rsid w:val="007324BD"/>
    <w:rsid w:val="00733AC6"/>
    <w:rsid w:val="007344B3"/>
    <w:rsid w:val="007352E9"/>
    <w:rsid w:val="007543A4"/>
    <w:rsid w:val="007543D0"/>
    <w:rsid w:val="007551ED"/>
    <w:rsid w:val="00761C6E"/>
    <w:rsid w:val="00770EEA"/>
    <w:rsid w:val="007748F4"/>
    <w:rsid w:val="007760F2"/>
    <w:rsid w:val="0078337B"/>
    <w:rsid w:val="00785B7D"/>
    <w:rsid w:val="007A0A99"/>
    <w:rsid w:val="007B6FAE"/>
    <w:rsid w:val="007C0808"/>
    <w:rsid w:val="007C2CFA"/>
    <w:rsid w:val="007C55E2"/>
    <w:rsid w:val="007D3A9B"/>
    <w:rsid w:val="007E3D81"/>
    <w:rsid w:val="007F75D9"/>
    <w:rsid w:val="008056B7"/>
    <w:rsid w:val="0083049F"/>
    <w:rsid w:val="008323DA"/>
    <w:rsid w:val="00850FE1"/>
    <w:rsid w:val="008658E6"/>
    <w:rsid w:val="00870004"/>
    <w:rsid w:val="00871A4D"/>
    <w:rsid w:val="00874601"/>
    <w:rsid w:val="00880BE3"/>
    <w:rsid w:val="00884CA6"/>
    <w:rsid w:val="008860E9"/>
    <w:rsid w:val="00887861"/>
    <w:rsid w:val="00896F41"/>
    <w:rsid w:val="008A7182"/>
    <w:rsid w:val="008D311E"/>
    <w:rsid w:val="008D798A"/>
    <w:rsid w:val="00900794"/>
    <w:rsid w:val="00932D09"/>
    <w:rsid w:val="00932EB4"/>
    <w:rsid w:val="00935286"/>
    <w:rsid w:val="00950188"/>
    <w:rsid w:val="00962017"/>
    <w:rsid w:val="009622B2"/>
    <w:rsid w:val="00967E80"/>
    <w:rsid w:val="00973912"/>
    <w:rsid w:val="0098128C"/>
    <w:rsid w:val="00981487"/>
    <w:rsid w:val="00995CEA"/>
    <w:rsid w:val="00997EDB"/>
    <w:rsid w:val="009A3225"/>
    <w:rsid w:val="009B5419"/>
    <w:rsid w:val="009B7987"/>
    <w:rsid w:val="009C7D71"/>
    <w:rsid w:val="009D74A4"/>
    <w:rsid w:val="009D7AC2"/>
    <w:rsid w:val="009F58BB"/>
    <w:rsid w:val="00A040FB"/>
    <w:rsid w:val="00A04D62"/>
    <w:rsid w:val="00A13C82"/>
    <w:rsid w:val="00A343FC"/>
    <w:rsid w:val="00A41E64"/>
    <w:rsid w:val="00A4367B"/>
    <w:rsid w:val="00A4373B"/>
    <w:rsid w:val="00A709F2"/>
    <w:rsid w:val="00A83AF6"/>
    <w:rsid w:val="00A83D5E"/>
    <w:rsid w:val="00AA2EC5"/>
    <w:rsid w:val="00AB3EC0"/>
    <w:rsid w:val="00AC1E89"/>
    <w:rsid w:val="00AE1F72"/>
    <w:rsid w:val="00AE7592"/>
    <w:rsid w:val="00B04903"/>
    <w:rsid w:val="00B12708"/>
    <w:rsid w:val="00B40266"/>
    <w:rsid w:val="00B41C69"/>
    <w:rsid w:val="00B45FB2"/>
    <w:rsid w:val="00B52192"/>
    <w:rsid w:val="00B65BFD"/>
    <w:rsid w:val="00B9102A"/>
    <w:rsid w:val="00B96D9F"/>
    <w:rsid w:val="00BA7B15"/>
    <w:rsid w:val="00BB32D8"/>
    <w:rsid w:val="00BB5D7B"/>
    <w:rsid w:val="00BB70BB"/>
    <w:rsid w:val="00BC0F25"/>
    <w:rsid w:val="00BE09D6"/>
    <w:rsid w:val="00C10FF1"/>
    <w:rsid w:val="00C30E55"/>
    <w:rsid w:val="00C364F7"/>
    <w:rsid w:val="00C5090B"/>
    <w:rsid w:val="00C62D7A"/>
    <w:rsid w:val="00C63324"/>
    <w:rsid w:val="00C63420"/>
    <w:rsid w:val="00C81188"/>
    <w:rsid w:val="00C8201E"/>
    <w:rsid w:val="00C92FF3"/>
    <w:rsid w:val="00C95068"/>
    <w:rsid w:val="00CB310A"/>
    <w:rsid w:val="00CB5E53"/>
    <w:rsid w:val="00CC6A22"/>
    <w:rsid w:val="00CC6DA2"/>
    <w:rsid w:val="00CC7CB7"/>
    <w:rsid w:val="00CD080B"/>
    <w:rsid w:val="00CD3BC5"/>
    <w:rsid w:val="00D00DA1"/>
    <w:rsid w:val="00D02133"/>
    <w:rsid w:val="00D21FCD"/>
    <w:rsid w:val="00D34CBE"/>
    <w:rsid w:val="00D461ED"/>
    <w:rsid w:val="00D53D61"/>
    <w:rsid w:val="00D5504C"/>
    <w:rsid w:val="00D579A8"/>
    <w:rsid w:val="00D66A94"/>
    <w:rsid w:val="00D66BD1"/>
    <w:rsid w:val="00D7155E"/>
    <w:rsid w:val="00D73DBB"/>
    <w:rsid w:val="00D80B3B"/>
    <w:rsid w:val="00D82A6B"/>
    <w:rsid w:val="00D85C9B"/>
    <w:rsid w:val="00DA5F94"/>
    <w:rsid w:val="00DC2F16"/>
    <w:rsid w:val="00DC6437"/>
    <w:rsid w:val="00DD2A14"/>
    <w:rsid w:val="00DD6236"/>
    <w:rsid w:val="00DD625E"/>
    <w:rsid w:val="00DF1BA0"/>
    <w:rsid w:val="00DF30B5"/>
    <w:rsid w:val="00E27631"/>
    <w:rsid w:val="00E33A75"/>
    <w:rsid w:val="00E33DC8"/>
    <w:rsid w:val="00E36150"/>
    <w:rsid w:val="00E36B82"/>
    <w:rsid w:val="00E56D1F"/>
    <w:rsid w:val="00E630EB"/>
    <w:rsid w:val="00E65F83"/>
    <w:rsid w:val="00E75A4D"/>
    <w:rsid w:val="00E75AE6"/>
    <w:rsid w:val="00E80181"/>
    <w:rsid w:val="00E80215"/>
    <w:rsid w:val="00E900FD"/>
    <w:rsid w:val="00E91DD2"/>
    <w:rsid w:val="00E931A0"/>
    <w:rsid w:val="00EA353A"/>
    <w:rsid w:val="00EA57D4"/>
    <w:rsid w:val="00EB0A95"/>
    <w:rsid w:val="00EB3B9F"/>
    <w:rsid w:val="00EB52A5"/>
    <w:rsid w:val="00EC655E"/>
    <w:rsid w:val="00EE04CE"/>
    <w:rsid w:val="00EE33CA"/>
    <w:rsid w:val="00EE3632"/>
    <w:rsid w:val="00EF17E9"/>
    <w:rsid w:val="00F04B9B"/>
    <w:rsid w:val="00F0626A"/>
    <w:rsid w:val="00F07A7B"/>
    <w:rsid w:val="00F12D43"/>
    <w:rsid w:val="00F149CC"/>
    <w:rsid w:val="00F16458"/>
    <w:rsid w:val="00F242E0"/>
    <w:rsid w:val="00F26030"/>
    <w:rsid w:val="00F33A1A"/>
    <w:rsid w:val="00F46364"/>
    <w:rsid w:val="00F74AAD"/>
    <w:rsid w:val="00F812F7"/>
    <w:rsid w:val="00F86F1B"/>
    <w:rsid w:val="00FA2263"/>
    <w:rsid w:val="00FA425F"/>
    <w:rsid w:val="00FB0C76"/>
    <w:rsid w:val="00FB6017"/>
    <w:rsid w:val="00FB7E4D"/>
    <w:rsid w:val="00FD5580"/>
    <w:rsid w:val="00FD636B"/>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38445E6E"/>
  <w15:docId w15:val="{EC71EF97-09AC-45DE-8D2B-2B37104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E36B82"/>
    <w:pPr>
      <w:tabs>
        <w:tab w:val="center" w:pos="4680"/>
        <w:tab w:val="right" w:pos="9360"/>
      </w:tabs>
    </w:pPr>
  </w:style>
  <w:style w:type="character" w:customStyle="1" w:styleId="HeaderChar">
    <w:name w:val="Header Char"/>
    <w:basedOn w:val="DefaultParagraphFont"/>
    <w:link w:val="Header"/>
    <w:rsid w:val="00E36B82"/>
    <w:rPr>
      <w:rFonts w:asciiTheme="minorHAnsi" w:hAnsiTheme="minorHAnsi"/>
      <w:sz w:val="16"/>
      <w:szCs w:val="24"/>
    </w:rPr>
  </w:style>
  <w:style w:type="paragraph" w:styleId="Footer">
    <w:name w:val="footer"/>
    <w:basedOn w:val="Normal"/>
    <w:link w:val="FooterChar"/>
    <w:uiPriority w:val="99"/>
    <w:unhideWhenUsed/>
    <w:rsid w:val="00E36B82"/>
    <w:pPr>
      <w:tabs>
        <w:tab w:val="center" w:pos="4680"/>
        <w:tab w:val="right" w:pos="9360"/>
      </w:tabs>
    </w:pPr>
  </w:style>
  <w:style w:type="character" w:customStyle="1" w:styleId="FooterChar">
    <w:name w:val="Footer Char"/>
    <w:basedOn w:val="DefaultParagraphFont"/>
    <w:link w:val="Footer"/>
    <w:uiPriority w:val="99"/>
    <w:rsid w:val="00E36B82"/>
    <w:rPr>
      <w:rFonts w:asciiTheme="minorHAnsi" w:hAnsiTheme="minorHAnsi"/>
      <w:sz w:val="16"/>
      <w:szCs w:val="24"/>
    </w:rPr>
  </w:style>
  <w:style w:type="paragraph" w:styleId="ListParagraph">
    <w:name w:val="List Paragraph"/>
    <w:basedOn w:val="Normal"/>
    <w:uiPriority w:val="34"/>
    <w:unhideWhenUsed/>
    <w:qFormat/>
    <w:rsid w:val="002C635C"/>
    <w:pPr>
      <w:ind w:left="720"/>
      <w:contextualSpacing/>
    </w:pPr>
  </w:style>
  <w:style w:type="character" w:styleId="Hyperlink">
    <w:name w:val="Hyperlink"/>
    <w:basedOn w:val="DefaultParagraphFont"/>
    <w:uiPriority w:val="99"/>
    <w:unhideWhenUsed/>
    <w:rsid w:val="00184BCD"/>
    <w:rPr>
      <w:color w:val="0000FF"/>
      <w:u w:val="single"/>
    </w:rPr>
  </w:style>
  <w:style w:type="table" w:styleId="TableGrid">
    <w:name w:val="Table Grid"/>
    <w:basedOn w:val="TableNormal"/>
    <w:uiPriority w:val="59"/>
    <w:rsid w:val="004818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313">
      <w:bodyDiv w:val="1"/>
      <w:marLeft w:val="0"/>
      <w:marRight w:val="0"/>
      <w:marTop w:val="0"/>
      <w:marBottom w:val="0"/>
      <w:divBdr>
        <w:top w:val="none" w:sz="0" w:space="0" w:color="auto"/>
        <w:left w:val="none" w:sz="0" w:space="0" w:color="auto"/>
        <w:bottom w:val="none" w:sz="0" w:space="0" w:color="auto"/>
        <w:right w:val="none" w:sz="0" w:space="0" w:color="auto"/>
      </w:divBdr>
    </w:div>
    <w:div w:id="7317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meopathicdirectory.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ihint.com/te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ihin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hint.com" TargetMode="External"/><Relationship Id="rId4" Type="http://schemas.openxmlformats.org/officeDocument/2006/relationships/styles" Target="styles.xml"/><Relationship Id="rId9" Type="http://schemas.openxmlformats.org/officeDocument/2006/relationships/hyperlink" Target="mailto:info@bihin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2EE11AFC-C391-472A-B2D8-BFC719DD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2897</Words>
  <Characters>17130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British Institute of Homeopathy</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Selena Cunningham</dc:creator>
  <cp:lastModifiedBy>Esperanza O'Neill</cp:lastModifiedBy>
  <cp:revision>2</cp:revision>
  <cp:lastPrinted>2019-12-19T20:59:00Z</cp:lastPrinted>
  <dcterms:created xsi:type="dcterms:W3CDTF">2020-01-03T19:06:00Z</dcterms:created>
  <dcterms:modified xsi:type="dcterms:W3CDTF">2020-01-03T19:06:00Z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